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E" w:rsidRPr="00D96D3E" w:rsidRDefault="00D96D3E" w:rsidP="00D96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3E">
        <w:rPr>
          <w:rFonts w:ascii="Times New Roman" w:hAnsi="Times New Roman" w:cs="Times New Roman"/>
          <w:b/>
          <w:sz w:val="28"/>
          <w:szCs w:val="28"/>
        </w:rPr>
        <w:t>Анализ работы ШМО</w:t>
      </w:r>
    </w:p>
    <w:p w:rsidR="00375F2C" w:rsidRPr="00D96D3E" w:rsidRDefault="009A0CDD" w:rsidP="00D9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3E">
        <w:rPr>
          <w:rFonts w:ascii="Times New Roman" w:hAnsi="Times New Roman" w:cs="Times New Roman"/>
          <w:sz w:val="28"/>
          <w:szCs w:val="28"/>
        </w:rPr>
        <w:t>Работа методического объединения учителей гуманитарного цикла  в период 2014-2016 гг. была  организована на основе планирования, отражающего</w:t>
      </w:r>
      <w:r w:rsidR="00C444B4" w:rsidRPr="00D96D3E">
        <w:rPr>
          <w:rFonts w:ascii="Times New Roman" w:hAnsi="Times New Roman" w:cs="Times New Roman"/>
          <w:sz w:val="28"/>
          <w:szCs w:val="28"/>
        </w:rPr>
        <w:t xml:space="preserve"> план работы школы, рекомендаций</w:t>
      </w:r>
      <w:r w:rsidRPr="00D96D3E">
        <w:rPr>
          <w:rFonts w:ascii="Times New Roman" w:hAnsi="Times New Roman" w:cs="Times New Roman"/>
          <w:sz w:val="28"/>
          <w:szCs w:val="28"/>
        </w:rPr>
        <w:t xml:space="preserve"> ГАОУ ДПО ИРОСТ.</w:t>
      </w:r>
    </w:p>
    <w:p w:rsidR="00375F2C" w:rsidRPr="00D96D3E" w:rsidRDefault="00C444B4" w:rsidP="00D9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3E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375F2C" w:rsidRPr="00D96D3E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D96D3E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Pr="00D96D3E">
        <w:rPr>
          <w:rFonts w:ascii="Times New Roman" w:hAnsi="Times New Roman" w:cs="Times New Roman"/>
          <w:sz w:val="28"/>
          <w:szCs w:val="28"/>
        </w:rPr>
        <w:t xml:space="preserve"> в течение последних трех лет проведены по методическим и организационным  темам, что способствовало четкой организации деятельности учителей МО с опорой на овладение новыми педагогическими технологиями и на обмен опытом.</w:t>
      </w:r>
    </w:p>
    <w:p w:rsidR="00375F2C" w:rsidRPr="00D96D3E" w:rsidRDefault="00375F2C" w:rsidP="00D96D3E">
      <w:pPr>
        <w:pStyle w:val="21"/>
        <w:spacing w:after="0" w:line="240" w:lineRule="auto"/>
        <w:ind w:right="76" w:firstLine="360"/>
        <w:jc w:val="both"/>
        <w:rPr>
          <w:sz w:val="28"/>
          <w:szCs w:val="28"/>
        </w:rPr>
      </w:pPr>
      <w:r w:rsidRPr="00D96D3E">
        <w:rPr>
          <w:sz w:val="28"/>
          <w:szCs w:val="28"/>
        </w:rPr>
        <w:t>ШМО  работало</w:t>
      </w:r>
      <w:r w:rsidR="009A0CDD" w:rsidRPr="00D96D3E">
        <w:rPr>
          <w:sz w:val="28"/>
          <w:szCs w:val="28"/>
        </w:rPr>
        <w:t xml:space="preserve"> по теме:   </w:t>
      </w:r>
      <w:r w:rsidR="009A0CDD" w:rsidRPr="00D96D3E">
        <w:rPr>
          <w:b/>
          <w:sz w:val="28"/>
          <w:szCs w:val="28"/>
        </w:rPr>
        <w:t xml:space="preserve">«Современные педагогические технологии как условие реализации урока на основе требований ФГОС» </w:t>
      </w:r>
      <w:r w:rsidR="009A0CDD" w:rsidRPr="00D96D3E">
        <w:rPr>
          <w:sz w:val="28"/>
          <w:szCs w:val="28"/>
        </w:rPr>
        <w:t>с тем, чтобы подготовить педагогов к работе в условиях внедрения  ФГОС ООО.</w:t>
      </w:r>
    </w:p>
    <w:p w:rsidR="00375F2C" w:rsidRPr="00D96D3E" w:rsidRDefault="00375F2C" w:rsidP="00D96D3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6D3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 связи с утверждением профессиональных стандартов и внедрением  ФГОС общего образования, а также проблемами, связанными с результатами ЕГЭ по большинству предметов у выпускников школ Зауралья, актуальными становятся следующие </w:t>
      </w:r>
      <w:r w:rsidRPr="00D96D3E">
        <w:rPr>
          <w:rFonts w:ascii="Times New Roman" w:hAnsi="Times New Roman" w:cs="Times New Roman"/>
          <w:b/>
          <w:bCs/>
          <w:spacing w:val="1"/>
          <w:sz w:val="28"/>
          <w:szCs w:val="28"/>
        </w:rPr>
        <w:t>направления деятельности</w:t>
      </w:r>
    </w:p>
    <w:p w:rsidR="00375F2C" w:rsidRPr="00D96D3E" w:rsidRDefault="00375F2C" w:rsidP="00D96D3E">
      <w:pPr>
        <w:pStyle w:val="a3"/>
        <w:numPr>
          <w:ilvl w:val="0"/>
          <w:numId w:val="2"/>
        </w:numPr>
        <w:shd w:val="clear" w:color="auto" w:fill="FFFFFF"/>
        <w:tabs>
          <w:tab w:val="left" w:pos="840"/>
          <w:tab w:val="left" w:pos="156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D96D3E">
        <w:rPr>
          <w:rFonts w:ascii="Times New Roman" w:hAnsi="Times New Roman" w:cs="Times New Roman"/>
          <w:spacing w:val="1"/>
          <w:sz w:val="28"/>
          <w:szCs w:val="28"/>
        </w:rPr>
        <w:t xml:space="preserve">Овладение современными образовательными технологиями (в первую очередь ИКТ и технологиями исследовательской и проектной деятельности), реализующими </w:t>
      </w:r>
      <w:proofErr w:type="spellStart"/>
      <w:r w:rsidRPr="00D96D3E">
        <w:rPr>
          <w:rFonts w:ascii="Times New Roman" w:hAnsi="Times New Roman" w:cs="Times New Roman"/>
          <w:spacing w:val="1"/>
          <w:sz w:val="28"/>
          <w:szCs w:val="28"/>
        </w:rPr>
        <w:t>системно-деятельностный</w:t>
      </w:r>
      <w:proofErr w:type="spellEnd"/>
      <w:r w:rsidRPr="00D96D3E">
        <w:rPr>
          <w:rFonts w:ascii="Times New Roman" w:hAnsi="Times New Roman" w:cs="Times New Roman"/>
          <w:spacing w:val="1"/>
          <w:sz w:val="28"/>
          <w:szCs w:val="28"/>
        </w:rPr>
        <w:t xml:space="preserve"> подход и направленными на достижение личностных, </w:t>
      </w:r>
      <w:proofErr w:type="spellStart"/>
      <w:r w:rsidRPr="00D96D3E">
        <w:rPr>
          <w:rFonts w:ascii="Times New Roman" w:hAnsi="Times New Roman" w:cs="Times New Roman"/>
          <w:spacing w:val="1"/>
          <w:sz w:val="28"/>
          <w:szCs w:val="28"/>
        </w:rPr>
        <w:t>метапредметных</w:t>
      </w:r>
      <w:proofErr w:type="spellEnd"/>
      <w:r w:rsidRPr="00D96D3E">
        <w:rPr>
          <w:rFonts w:ascii="Times New Roman" w:hAnsi="Times New Roman" w:cs="Times New Roman"/>
          <w:spacing w:val="1"/>
          <w:sz w:val="28"/>
          <w:szCs w:val="28"/>
        </w:rPr>
        <w:t xml:space="preserve"> и предметных результатов.</w:t>
      </w:r>
    </w:p>
    <w:p w:rsidR="00375F2C" w:rsidRPr="00D96D3E" w:rsidRDefault="00375F2C" w:rsidP="00D96D3E">
      <w:pPr>
        <w:pStyle w:val="a3"/>
        <w:numPr>
          <w:ilvl w:val="0"/>
          <w:numId w:val="1"/>
        </w:numPr>
        <w:shd w:val="clear" w:color="auto" w:fill="FFFFFF"/>
        <w:tabs>
          <w:tab w:val="left" w:pos="840"/>
          <w:tab w:val="left" w:pos="156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D96D3E">
        <w:rPr>
          <w:rFonts w:ascii="Times New Roman" w:hAnsi="Times New Roman" w:cs="Times New Roman"/>
          <w:spacing w:val="1"/>
          <w:sz w:val="28"/>
          <w:szCs w:val="28"/>
        </w:rPr>
        <w:t xml:space="preserve">Отработка педагогами практик реализации требований ФГОС, включая развитие УУД и внедрение программы воспитания и социализации обучающихся.   </w:t>
      </w:r>
    </w:p>
    <w:p w:rsidR="00375F2C" w:rsidRPr="00D96D3E" w:rsidRDefault="00375F2C" w:rsidP="00D96D3E">
      <w:pPr>
        <w:pStyle w:val="a3"/>
        <w:numPr>
          <w:ilvl w:val="0"/>
          <w:numId w:val="1"/>
        </w:numPr>
        <w:shd w:val="clear" w:color="auto" w:fill="FFFFFF"/>
        <w:tabs>
          <w:tab w:val="left" w:pos="840"/>
          <w:tab w:val="left" w:pos="156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D96D3E">
        <w:rPr>
          <w:rFonts w:ascii="Times New Roman" w:hAnsi="Times New Roman" w:cs="Times New Roman"/>
          <w:spacing w:val="1"/>
          <w:sz w:val="28"/>
          <w:szCs w:val="28"/>
        </w:rPr>
        <w:t>Освоение методик подготовки обучающихся к ЕГЭ и ОГЭ.</w:t>
      </w:r>
    </w:p>
    <w:p w:rsidR="004C7A40" w:rsidRPr="00D96D3E" w:rsidRDefault="004C7A40" w:rsidP="00D96D3E">
      <w:pPr>
        <w:pStyle w:val="a3"/>
        <w:shd w:val="clear" w:color="auto" w:fill="FFFFFF"/>
        <w:tabs>
          <w:tab w:val="left" w:pos="840"/>
          <w:tab w:val="left" w:pos="1560"/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B13A0F" w:rsidRPr="00D96D3E" w:rsidRDefault="00375F2C" w:rsidP="00D96D3E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96D3E">
        <w:rPr>
          <w:rFonts w:ascii="Times New Roman" w:eastAsia="Arial" w:hAnsi="Times New Roman" w:cs="Times New Roman"/>
          <w:b/>
          <w:bCs/>
          <w:iCs/>
          <w:kern w:val="1"/>
          <w:sz w:val="28"/>
          <w:szCs w:val="28"/>
        </w:rPr>
        <w:t>Заседания Методического объединения</w:t>
      </w:r>
      <w:r w:rsidR="0019102C" w:rsidRPr="00D96D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2013-2014</w:t>
      </w:r>
      <w:r w:rsidR="00B13A0F" w:rsidRPr="00D96D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C7A40" w:rsidRPr="00D96D3E" w:rsidRDefault="004C7A40" w:rsidP="00D96D3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iCs/>
          <w:kern w:val="1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6984"/>
        <w:gridCol w:w="1134"/>
        <w:gridCol w:w="1985"/>
      </w:tblGrid>
      <w:tr w:rsidR="00B13A0F" w:rsidRPr="00D96D3E" w:rsidTr="00B13A0F">
        <w:trPr>
          <w:trHeight w:val="50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F" w:rsidRPr="00D96D3E" w:rsidRDefault="00B13A0F" w:rsidP="00D96D3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F" w:rsidRPr="00D96D3E" w:rsidRDefault="00B13A0F" w:rsidP="00D96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Обсуждаемые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13A0F" w:rsidRPr="00D96D3E" w:rsidTr="00B13A0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ШМО гуманитарного цикла МКОУ «</w:t>
            </w:r>
            <w:proofErr w:type="spellStart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Круглянская</w:t>
            </w:r>
            <w:proofErr w:type="spellEnd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19102C" w:rsidRPr="00D96D3E" w:rsidRDefault="0019102C" w:rsidP="00D96D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за  2012–2013 учебный год</w:t>
            </w:r>
          </w:p>
          <w:p w:rsidR="0019102C" w:rsidRPr="00D96D3E" w:rsidRDefault="0019102C" w:rsidP="00D96D3E">
            <w:pPr>
              <w:pStyle w:val="1"/>
              <w:jc w:val="left"/>
              <w:rPr>
                <w:sz w:val="28"/>
                <w:szCs w:val="28"/>
              </w:rPr>
            </w:pPr>
            <w:r w:rsidRPr="00D96D3E">
              <w:rPr>
                <w:sz w:val="28"/>
                <w:szCs w:val="28"/>
              </w:rPr>
              <w:t>2. Утверждение плана работы МО на новый учебный год.</w:t>
            </w:r>
          </w:p>
          <w:p w:rsidR="00B13A0F" w:rsidRPr="00D96D3E" w:rsidRDefault="0019102C" w:rsidP="00D96D3E">
            <w:pPr>
              <w:pStyle w:val="1"/>
              <w:jc w:val="left"/>
              <w:rPr>
                <w:sz w:val="28"/>
                <w:szCs w:val="28"/>
              </w:rPr>
            </w:pPr>
            <w:r w:rsidRPr="00D96D3E">
              <w:rPr>
                <w:sz w:val="28"/>
                <w:szCs w:val="28"/>
              </w:rPr>
              <w:t>3. Рассмотрение рабочих программ учителей – предметников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</w:rPr>
              <w:t>30.08.</w:t>
            </w:r>
          </w:p>
          <w:p w:rsidR="0019102C" w:rsidRPr="00D96D3E" w:rsidRDefault="0019102C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</w:rPr>
              <w:t>2013 г.</w:t>
            </w:r>
          </w:p>
          <w:p w:rsidR="0019102C" w:rsidRPr="00D96D3E" w:rsidRDefault="0019102C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Александрова Л.С.</w:t>
            </w:r>
          </w:p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Фомичёва Т.И.</w:t>
            </w:r>
          </w:p>
        </w:tc>
      </w:tr>
      <w:tr w:rsidR="00B13A0F" w:rsidRPr="00D96D3E" w:rsidTr="00B13A0F">
        <w:trPr>
          <w:trHeight w:val="6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F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B13A0F"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1. Составление плана предметных недель.</w:t>
            </w:r>
          </w:p>
          <w:p w:rsidR="0019102C" w:rsidRPr="00D96D3E" w:rsidRDefault="0019102C" w:rsidP="00D96D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2. Рекомендации по подготовке и проведению школьного и районного туров олимпиад по учебным предметам гуманитарного цикла.</w:t>
            </w:r>
          </w:p>
          <w:p w:rsidR="0019102C" w:rsidRPr="00D96D3E" w:rsidRDefault="0019102C" w:rsidP="00D96D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3. Использование ИКТ на уроках учителей гуманитарного цикла. </w:t>
            </w:r>
          </w:p>
          <w:p w:rsidR="0019102C" w:rsidRPr="00D96D3E" w:rsidRDefault="0019102C" w:rsidP="00D96D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4.Рассмотрение нормативно-правовой документации по организации и проведению ГИА и ЕГЭ.</w:t>
            </w:r>
          </w:p>
          <w:p w:rsidR="00B13A0F" w:rsidRPr="00D96D3E" w:rsidRDefault="00B13A0F" w:rsidP="00D96D3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  <w:p w:rsidR="0019102C" w:rsidRPr="00D96D3E" w:rsidRDefault="0019102C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</w:rPr>
              <w:t>2013 г.</w:t>
            </w:r>
          </w:p>
          <w:p w:rsidR="0019102C" w:rsidRPr="00D96D3E" w:rsidRDefault="0019102C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Александрова Л.С.</w:t>
            </w:r>
          </w:p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Фомичёва Т.И.</w:t>
            </w:r>
          </w:p>
          <w:p w:rsidR="00B13A0F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Султанова А.Г.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Никитина М.Я.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Осипова С.Ю.</w:t>
            </w:r>
          </w:p>
        </w:tc>
      </w:tr>
      <w:tr w:rsidR="00B13A0F" w:rsidRPr="00D96D3E" w:rsidTr="00B13A0F">
        <w:trPr>
          <w:trHeight w:val="184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F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line="240" w:lineRule="auto"/>
              <w:ind w:right="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1.Итоги проверки рабочих и контрольных  тетрадей по русскому языку в 5 – 9 классах.</w:t>
            </w:r>
          </w:p>
          <w:p w:rsidR="0019102C" w:rsidRPr="00D96D3E" w:rsidRDefault="0019102C" w:rsidP="00D96D3E">
            <w:pPr>
              <w:spacing w:line="240" w:lineRule="auto"/>
              <w:ind w:right="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2.Итоги проведения 1 и 2  этапов Всероссийской олимпиады школьников.</w:t>
            </w:r>
          </w:p>
          <w:p w:rsidR="0019102C" w:rsidRPr="00D96D3E" w:rsidRDefault="0019102C" w:rsidP="00D96D3E">
            <w:pPr>
              <w:spacing w:line="240" w:lineRule="auto"/>
              <w:ind w:right="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3.Отчёт о проводимых мероприятиях  по подготовке учащихся 9 класса к ГИА.</w:t>
            </w:r>
          </w:p>
          <w:p w:rsidR="00B13A0F" w:rsidRPr="00D96D3E" w:rsidRDefault="00B13A0F" w:rsidP="00D96D3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</w:rPr>
              <w:t>24.12.</w:t>
            </w:r>
          </w:p>
          <w:p w:rsidR="00B13A0F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</w:rPr>
              <w:t>2013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Фомичёва Т.И.</w:t>
            </w:r>
          </w:p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Александрова Л.С.</w:t>
            </w:r>
          </w:p>
        </w:tc>
      </w:tr>
      <w:tr w:rsidR="00B13A0F" w:rsidRPr="00D96D3E" w:rsidTr="00B13A0F">
        <w:trPr>
          <w:trHeight w:val="126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F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B13A0F"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круглого стола по теме «Современный урок на основе </w:t>
            </w:r>
            <w:proofErr w:type="spellStart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 в условиях внедрения ФГОС».</w:t>
            </w:r>
          </w:p>
          <w:p w:rsidR="0019102C" w:rsidRPr="00D96D3E" w:rsidRDefault="0019102C" w:rsidP="00D96D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1.Знакомство с Федеральной целевой программой развития образования 2011-2015гг. Анализ структуры и содержания ФГОС ООО. Осмысление требований ФГОС ООО к результатам освоения ООП по предмету. </w:t>
            </w:r>
          </w:p>
          <w:p w:rsidR="0019102C" w:rsidRPr="00D96D3E" w:rsidRDefault="0019102C" w:rsidP="00D96D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2.Урок как форма организации учебно-воспитательного процесса в школе: ключевые позиции современного урока; отличие современного урока от традиционного; структура педагогического процесса на уроке; деятельность учителя при разработке и проведении урока; деятельность учащихся на уроке.</w:t>
            </w:r>
          </w:p>
          <w:p w:rsidR="00B13A0F" w:rsidRPr="00D96D3E" w:rsidRDefault="0019102C" w:rsidP="00D96D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3. Анализ современного урока на примере </w:t>
            </w:r>
            <w:proofErr w:type="spellStart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 Осиповой С.Ю. и Никитиной М.Я.(</w:t>
            </w:r>
            <w:proofErr w:type="gramStart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gramEnd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</w:rPr>
              <w:t>25.03.</w:t>
            </w:r>
          </w:p>
          <w:p w:rsidR="00B13A0F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F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Александрова Л.С.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Тутукова</w:t>
            </w:r>
            <w:proofErr w:type="spellEnd"/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A0F" w:rsidRPr="00D96D3E" w:rsidTr="00B13A0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F" w:rsidRPr="00D96D3E" w:rsidRDefault="00270E4B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B13A0F"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B" w:rsidRPr="00D96D3E" w:rsidRDefault="00270E4B" w:rsidP="00D96D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Рассмотрение перечня учебников на 2014-2015 учебный год.</w:t>
            </w:r>
          </w:p>
          <w:p w:rsidR="00B13A0F" w:rsidRPr="00D96D3E" w:rsidRDefault="00B13A0F" w:rsidP="00D96D3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B" w:rsidRPr="00D96D3E" w:rsidRDefault="00270E4B" w:rsidP="00D9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</w:rPr>
              <w:t>10.04.</w:t>
            </w:r>
          </w:p>
          <w:p w:rsidR="00B13A0F" w:rsidRPr="00D96D3E" w:rsidRDefault="00270E4B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F" w:rsidRPr="00D96D3E" w:rsidRDefault="00B13A0F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</w:tbl>
    <w:p w:rsidR="00375F2C" w:rsidRPr="00D96D3E" w:rsidRDefault="00375F2C" w:rsidP="00D96D3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iCs/>
          <w:kern w:val="1"/>
          <w:sz w:val="28"/>
          <w:szCs w:val="28"/>
        </w:rPr>
      </w:pPr>
    </w:p>
    <w:p w:rsidR="004C7A40" w:rsidRPr="00D96D3E" w:rsidRDefault="004C7A40" w:rsidP="00D96D3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iCs/>
          <w:kern w:val="1"/>
          <w:sz w:val="28"/>
          <w:szCs w:val="28"/>
        </w:rPr>
      </w:pPr>
    </w:p>
    <w:p w:rsidR="004C7A40" w:rsidRPr="00D96D3E" w:rsidRDefault="004C7A40" w:rsidP="00D96D3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iCs/>
          <w:kern w:val="1"/>
          <w:sz w:val="28"/>
          <w:szCs w:val="28"/>
        </w:rPr>
      </w:pPr>
    </w:p>
    <w:p w:rsidR="0019102C" w:rsidRPr="00D96D3E" w:rsidRDefault="0019102C" w:rsidP="00D96D3E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96D3E">
        <w:rPr>
          <w:rFonts w:ascii="Times New Roman" w:eastAsia="Arial" w:hAnsi="Times New Roman" w:cs="Times New Roman"/>
          <w:b/>
          <w:bCs/>
          <w:iCs/>
          <w:kern w:val="1"/>
          <w:sz w:val="28"/>
          <w:szCs w:val="28"/>
        </w:rPr>
        <w:t>Заседания Методического объединения</w:t>
      </w:r>
      <w:r w:rsidRPr="00D96D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2014-2015 учебный год</w:t>
      </w:r>
    </w:p>
    <w:p w:rsidR="0019102C" w:rsidRPr="00D96D3E" w:rsidRDefault="0019102C" w:rsidP="00D96D3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iCs/>
          <w:kern w:val="1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6984"/>
        <w:gridCol w:w="1134"/>
        <w:gridCol w:w="1985"/>
      </w:tblGrid>
      <w:tr w:rsidR="0019102C" w:rsidRPr="00D96D3E" w:rsidTr="00255AC6">
        <w:trPr>
          <w:trHeight w:val="50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Обсуждаемые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19102C" w:rsidRPr="00D96D3E" w:rsidTr="00255AC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Рассмотрение рабочих программ педагогов.</w:t>
            </w:r>
          </w:p>
          <w:p w:rsidR="0019102C" w:rsidRPr="00D96D3E" w:rsidRDefault="0019102C" w:rsidP="00D96D3E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рабочих программ в соответствии с подготовкой </w:t>
            </w:r>
            <w:proofErr w:type="gramStart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итоговой аттестацией по предмету;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Обеспечение учебни</w:t>
            </w: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ками.</w:t>
            </w:r>
          </w:p>
          <w:p w:rsidR="0019102C" w:rsidRPr="00D96D3E" w:rsidRDefault="0019102C" w:rsidP="00D96D3E">
            <w:pPr>
              <w:shd w:val="clear" w:color="auto" w:fill="FFFFFF"/>
              <w:spacing w:after="0" w:line="240" w:lineRule="auto"/>
              <w:ind w:right="5" w:firstLine="2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Подготовка    кабине</w:t>
            </w: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тов.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деятельности ШМО за прошлый учебный год 2013-2014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Анализ результатов итоговой аттестации выпускников 9,11 классов по русскому языку, истории, обществознанию.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Обсуждение и утверждение плана работы на 2014-2015 учебный год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Рекомендации по подготовке и проведению школьного и районного  туров олимпиад по учебным предметам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Диагностика профессиональных запросов, затруднений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28.08.14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05.09.14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Александрова Л.С.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Фомичёва Т.И.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Фомичёва Т.И.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Александрова Л.С.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Фомичёва Т.И.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Александрова Л.С.</w:t>
            </w:r>
          </w:p>
        </w:tc>
      </w:tr>
      <w:tr w:rsidR="0019102C" w:rsidRPr="00D96D3E" w:rsidTr="00255AC6">
        <w:trPr>
          <w:trHeight w:val="6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proofErr w:type="gramStart"/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:«</w:t>
            </w:r>
            <w:proofErr w:type="gramEnd"/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Проектирование содержания образования по русскому языку и литературе в контексте подготовки к ЕГЭ и ГИА»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1.Рассмотрение нормативно – правовой документации по организации и проведению ОГЭ  и  ЕГЭ</w:t>
            </w:r>
          </w:p>
          <w:p w:rsidR="0019102C" w:rsidRPr="00D96D3E" w:rsidRDefault="0019102C" w:rsidP="00D96D3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Круглый стол</w:t>
            </w: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проблеме «Участие в конкурсах – средство самореализации педагога».</w:t>
            </w:r>
          </w:p>
          <w:p w:rsidR="0019102C" w:rsidRPr="00D96D3E" w:rsidRDefault="0019102C" w:rsidP="00D96D3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3.Современные подходы к обучению ИЯ.  Активные методы обучения.</w:t>
            </w:r>
          </w:p>
          <w:p w:rsidR="0019102C" w:rsidRPr="00D96D3E" w:rsidRDefault="0019102C" w:rsidP="00D96D3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4.Организация классного пространства.</w:t>
            </w:r>
          </w:p>
          <w:p w:rsidR="0019102C" w:rsidRPr="00D96D3E" w:rsidRDefault="0019102C" w:rsidP="00D96D3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АМО в образовательном процессе.</w:t>
            </w:r>
          </w:p>
          <w:p w:rsidR="0019102C" w:rsidRPr="00D96D3E" w:rsidRDefault="0019102C" w:rsidP="00D96D3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5.Контрольно-оценочная деятельность в условиях введения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Александрова Л.С.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Фомичёва Т.И.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Александрова Л.С.</w:t>
            </w:r>
          </w:p>
        </w:tc>
      </w:tr>
      <w:tr w:rsidR="0019102C" w:rsidRPr="00D96D3E" w:rsidTr="00255AC6">
        <w:trPr>
          <w:trHeight w:val="184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proofErr w:type="gramStart"/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:«</w:t>
            </w:r>
            <w:proofErr w:type="gramEnd"/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подготовки обучающихся к итоговому сочинению по литературе, ОГЭ, ЕГЭ по предмету»</w:t>
            </w:r>
          </w:p>
          <w:p w:rsidR="0019102C" w:rsidRPr="00D96D3E" w:rsidRDefault="0019102C" w:rsidP="00D96D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1.Введение итогового сочинения по литературе – реализация предложения Президента РФ о возрождении ценностного отношения к русской литературе.</w:t>
            </w:r>
          </w:p>
          <w:p w:rsidR="0019102C" w:rsidRPr="00D96D3E" w:rsidRDefault="0019102C" w:rsidP="00D96D3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2.Положение об итоговом сочинении. Модель проведения итогового сочинения.</w:t>
            </w:r>
          </w:p>
          <w:p w:rsidR="0019102C" w:rsidRPr="00D96D3E" w:rsidRDefault="0019102C" w:rsidP="00D96D3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3.Технология подготовки к итоговому сочинению.</w:t>
            </w:r>
          </w:p>
          <w:p w:rsidR="0019102C" w:rsidRPr="00D96D3E" w:rsidRDefault="0019102C" w:rsidP="00D96D3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  <w:t>Сообщение по теме:</w:t>
            </w: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Нормативные локальные акты ОО для методических объединений учителей русского языка и литературы о проведении итогового сочинения по литературе.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«Использование АМО </w:t>
            </w:r>
            <w:proofErr w:type="spellStart"/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дляразвитиеобщеучебных</w:t>
            </w:r>
            <w:proofErr w:type="spellEnd"/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навыков»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чтения:</w:t>
            </w:r>
          </w:p>
          <w:p w:rsidR="0019102C" w:rsidRPr="00D96D3E" w:rsidRDefault="0019102C" w:rsidP="00D96D3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информационным текстом </w:t>
            </w:r>
          </w:p>
          <w:p w:rsidR="0019102C" w:rsidRPr="00D96D3E" w:rsidRDefault="0019102C" w:rsidP="00D96D3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художественным тестом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Фомичёва Т.И.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Никитина М.Я.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Александрова Л.С.</w:t>
            </w:r>
          </w:p>
        </w:tc>
      </w:tr>
      <w:tr w:rsidR="0019102C" w:rsidRPr="00D96D3E" w:rsidTr="00255AC6">
        <w:trPr>
          <w:trHeight w:val="126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D96D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Технология организации подготовки обучающихся к ЕГЭ и ОГЭ </w:t>
            </w:r>
            <w:r w:rsidRPr="00D96D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русскому языку»</w:t>
            </w:r>
            <w:proofErr w:type="gramEnd"/>
          </w:p>
          <w:p w:rsidR="0019102C" w:rsidRPr="00D96D3E" w:rsidRDefault="0019102C" w:rsidP="00D96D3E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Круглый стол</w:t>
            </w: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«Нужны ли клише для написания сочинения-рассуждения </w:t>
            </w:r>
            <w:proofErr w:type="gramStart"/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лингвистическую тему  и </w:t>
            </w: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 прочитанному тексту?» (ОГЭ)</w:t>
            </w:r>
          </w:p>
          <w:p w:rsidR="0019102C" w:rsidRPr="00D96D3E" w:rsidRDefault="0019102C" w:rsidP="00D96D3E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Из опыта работы</w:t>
            </w:r>
            <w:r w:rsidRPr="00D96D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  <w:r w:rsidRPr="00D96D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«А я делаю так» (по подготовке к итоговой аттестации)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АМО для </w:t>
            </w:r>
            <w:proofErr w:type="spellStart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развитияобщеучебных</w:t>
            </w:r>
            <w:proofErr w:type="spellEnd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навыков»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классных дискуссий (стратегии дискуссий)</w:t>
            </w:r>
          </w:p>
          <w:p w:rsidR="0019102C" w:rsidRPr="00D96D3E" w:rsidRDefault="0019102C" w:rsidP="00D96D3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обучения письму (стратегии)</w:t>
            </w:r>
          </w:p>
          <w:p w:rsidR="0019102C" w:rsidRPr="00D96D3E" w:rsidRDefault="0019102C" w:rsidP="00D96D3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Системно-деятельностный</w:t>
            </w:r>
            <w:proofErr w:type="spellEnd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</w:t>
            </w:r>
          </w:p>
          <w:p w:rsidR="0019102C" w:rsidRPr="00D96D3E" w:rsidRDefault="0019102C" w:rsidP="00D96D3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ИКТ и ТКМЧП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02C" w:rsidRPr="00D96D3E" w:rsidTr="00255AC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proofErr w:type="gramStart"/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:Т</w:t>
            </w:r>
            <w:proofErr w:type="gramEnd"/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екст в контексте  подготовки к итоговой аттестации </w:t>
            </w:r>
          </w:p>
          <w:p w:rsidR="0019102C" w:rsidRPr="00D96D3E" w:rsidRDefault="0019102C" w:rsidP="00D96D3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Сообщение по теме: «Организация работы с текстом в подготовке к ЕГЭ» (по русскому языку, литературе).</w:t>
            </w:r>
          </w:p>
          <w:p w:rsidR="0019102C" w:rsidRPr="00D96D3E" w:rsidRDefault="0019102C" w:rsidP="00D96D3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Круглый стол. Итоговое сочинение. Итоги. Проблемы.</w:t>
            </w:r>
          </w:p>
          <w:p w:rsidR="0019102C" w:rsidRPr="00D96D3E" w:rsidRDefault="0019102C" w:rsidP="00D96D3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Введение ФГОС ООО. Технология организации учебно-исследовательской деятельности при реализации требований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02C" w:rsidRPr="00D96D3E" w:rsidRDefault="0019102C" w:rsidP="00D96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</w:tbl>
    <w:p w:rsidR="004C7A40" w:rsidRPr="00D96D3E" w:rsidRDefault="004C7A40" w:rsidP="00D96D3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iCs/>
          <w:kern w:val="1"/>
          <w:sz w:val="28"/>
          <w:szCs w:val="28"/>
        </w:rPr>
      </w:pPr>
    </w:p>
    <w:p w:rsidR="004C7A40" w:rsidRPr="00D96D3E" w:rsidRDefault="004C7A40" w:rsidP="00D96D3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iCs/>
          <w:kern w:val="1"/>
          <w:sz w:val="28"/>
          <w:szCs w:val="28"/>
        </w:rPr>
      </w:pPr>
    </w:p>
    <w:p w:rsidR="004C7A40" w:rsidRPr="00D96D3E" w:rsidRDefault="004C7A40" w:rsidP="00D96D3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iCs/>
          <w:kern w:val="1"/>
          <w:sz w:val="28"/>
          <w:szCs w:val="28"/>
        </w:rPr>
      </w:pPr>
    </w:p>
    <w:p w:rsidR="00270E4B" w:rsidRPr="00D96D3E" w:rsidRDefault="00270E4B" w:rsidP="00D96D3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iCs/>
          <w:kern w:val="1"/>
          <w:sz w:val="28"/>
          <w:szCs w:val="28"/>
        </w:rPr>
      </w:pPr>
    </w:p>
    <w:p w:rsidR="00270E4B" w:rsidRPr="00D96D3E" w:rsidRDefault="00270E4B" w:rsidP="00D96D3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iCs/>
          <w:kern w:val="1"/>
          <w:sz w:val="28"/>
          <w:szCs w:val="28"/>
        </w:rPr>
      </w:pPr>
    </w:p>
    <w:p w:rsidR="004C7A40" w:rsidRPr="00D96D3E" w:rsidRDefault="004C7A40" w:rsidP="00D96D3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kern w:val="1"/>
          <w:sz w:val="28"/>
          <w:szCs w:val="28"/>
        </w:rPr>
      </w:pPr>
    </w:p>
    <w:p w:rsidR="00B13A0F" w:rsidRPr="00D96D3E" w:rsidRDefault="00B13A0F" w:rsidP="00D96D3E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D96D3E">
        <w:rPr>
          <w:rFonts w:ascii="Times New Roman" w:eastAsia="Arial" w:hAnsi="Times New Roman" w:cs="Times New Roman"/>
          <w:b/>
          <w:bCs/>
          <w:iCs/>
          <w:kern w:val="1"/>
          <w:sz w:val="28"/>
          <w:szCs w:val="28"/>
        </w:rPr>
        <w:t>Заседания Методического объединения</w:t>
      </w:r>
      <w:r w:rsidRPr="00D96D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2015-2016 учебный год</w:t>
      </w:r>
    </w:p>
    <w:tbl>
      <w:tblPr>
        <w:tblW w:w="11057" w:type="dxa"/>
        <w:tblInd w:w="-1026" w:type="dxa"/>
        <w:tblLayout w:type="fixed"/>
        <w:tblLook w:val="0000"/>
      </w:tblPr>
      <w:tblGrid>
        <w:gridCol w:w="992"/>
        <w:gridCol w:w="6946"/>
        <w:gridCol w:w="1134"/>
        <w:gridCol w:w="1985"/>
      </w:tblGrid>
      <w:tr w:rsidR="00B13A0F" w:rsidRPr="00D96D3E" w:rsidTr="004C7A4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  <w:proofErr w:type="spellStart"/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Start"/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4C7A40" w:rsidP="00D96D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Обсуждаемые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4C7A40" w:rsidP="00D96D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B13A0F" w:rsidRPr="00D96D3E" w:rsidTr="004C7A4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Проектирование содержания образования по русскому языку и литературе в к</w:t>
            </w:r>
            <w:r w:rsidR="004C7A40"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онтексте подготовки к ЕГЭ и ОГЭ.</w:t>
            </w:r>
          </w:p>
          <w:p w:rsidR="00B13A0F" w:rsidRPr="00D96D3E" w:rsidRDefault="00B13A0F" w:rsidP="00D96D3E">
            <w:pPr>
              <w:widowControl w:val="0"/>
              <w:tabs>
                <w:tab w:val="center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Реализация Федерального государственного образовательного стандарта основного общего образования и Концепции ново</w:t>
            </w:r>
            <w:r w:rsidR="004C7A40"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 УМК по отечественной истории.</w:t>
            </w:r>
          </w:p>
          <w:p w:rsidR="00B13A0F" w:rsidRPr="00D96D3E" w:rsidRDefault="00B13A0F" w:rsidP="00D96D3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Организация и планирование работы учителя иностранного языка в рамках формирования коммуникативной компетенции</w:t>
            </w:r>
            <w:r w:rsidR="004C7A40"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1.Анализ результатов итоговой аттестации выпускников 9,11 классов по русскому языку, истории, обществознанию.</w:t>
            </w:r>
          </w:p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2.Рассмотрение рабочих программ по русс</w:t>
            </w:r>
            <w:proofErr w:type="gramStart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.я</w:t>
            </w:r>
            <w:proofErr w:type="gramEnd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зыку, литературе, английскому языку, истории, обществознанию.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4C7A40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</w:t>
            </w:r>
          </w:p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Фомичёва Т.И.</w:t>
            </w:r>
          </w:p>
          <w:p w:rsidR="004C7A40" w:rsidRPr="00D96D3E" w:rsidRDefault="004C7A40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Александрова Л.С.</w:t>
            </w:r>
          </w:p>
        </w:tc>
      </w:tr>
      <w:tr w:rsidR="00B13A0F" w:rsidRPr="00D96D3E" w:rsidTr="004C7A40">
        <w:trPr>
          <w:trHeight w:val="13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4C7A40" w:rsidP="00D96D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Анализ деятельности ШМО учителей гуманитарного цикла  в 2014-2015 учебном году.</w:t>
            </w:r>
          </w:p>
          <w:p w:rsidR="00B13A0F" w:rsidRPr="00D96D3E" w:rsidRDefault="004C7A40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="00B13A0F"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Планирование работы ШМО учителей предметов гуманитарного цикла на 2015-2016 </w:t>
            </w:r>
            <w:proofErr w:type="spellStart"/>
            <w:r w:rsidR="00B13A0F"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</w:t>
            </w:r>
            <w:proofErr w:type="gramStart"/>
            <w:r w:rsidR="00B13A0F"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 w:rsidR="00B13A0F"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</w:t>
            </w:r>
            <w:proofErr w:type="spellEnd"/>
            <w:r w:rsidR="00B13A0F"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  <w:p w:rsidR="00B13A0F" w:rsidRPr="00D96D3E" w:rsidRDefault="004C7A40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Фомичёва Т.И</w:t>
            </w:r>
          </w:p>
        </w:tc>
      </w:tr>
      <w:tr w:rsidR="00B13A0F" w:rsidRPr="00D96D3E" w:rsidTr="004C7A4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4C7A40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="00B13A0F"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Технология подготовки обучающихс</w:t>
            </w:r>
            <w:r w:rsidR="004C7A40"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я к ОГЭ, ЕГЭ по  русскому языку.</w:t>
            </w:r>
          </w:p>
          <w:p w:rsidR="00B13A0F" w:rsidRPr="00D96D3E" w:rsidRDefault="00B13A0F" w:rsidP="00D96D3E">
            <w:pPr>
              <w:widowControl w:val="0"/>
              <w:tabs>
                <w:tab w:val="center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Формирование универсальн</w:t>
            </w:r>
            <w:r w:rsidR="004C7A40"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ых учебных действий обучающихся.</w:t>
            </w:r>
          </w:p>
          <w:p w:rsidR="00B13A0F" w:rsidRPr="00D96D3E" w:rsidRDefault="00B13A0F" w:rsidP="00D96D3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Активные методы обучения (АМО).</w:t>
            </w:r>
          </w:p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Структура урока и АМО.</w:t>
            </w:r>
          </w:p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2.Формирование у обучающихся универсальных учебных действий в преподавании истории и обществознания.</w:t>
            </w:r>
          </w:p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</w:t>
            </w:r>
            <w:proofErr w:type="gramStart"/>
            <w:r w:rsidRPr="00D96D3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ar-SA"/>
              </w:rPr>
              <w:t>Какие</w:t>
            </w:r>
            <w:proofErr w:type="gramEnd"/>
            <w:r w:rsidRPr="00D96D3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УУД развивает сжатое изложение</w:t>
            </w:r>
            <w:r w:rsidRPr="00D96D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?</w:t>
            </w:r>
          </w:p>
          <w:p w:rsidR="00B13A0F" w:rsidRPr="00D96D3E" w:rsidRDefault="004C7A40" w:rsidP="00D96D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</w:t>
            </w:r>
            <w:r w:rsidR="00B13A0F" w:rsidRPr="00D96D3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  <w:t>Круглый стол</w:t>
            </w:r>
            <w:r w:rsidR="00B13A0F" w:rsidRPr="00D96D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 проблеме «Демоверсии  ЕГЭ, ОГЭ. Стабильность, традиции, инновации?»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Фомичёва Т.И</w:t>
            </w:r>
          </w:p>
          <w:p w:rsidR="004C7A40" w:rsidRPr="00D96D3E" w:rsidRDefault="004C7A40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Александрова Л.С.</w:t>
            </w:r>
          </w:p>
          <w:p w:rsidR="004C7A40" w:rsidRPr="00D96D3E" w:rsidRDefault="004C7A40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Никитина М.Я.</w:t>
            </w:r>
          </w:p>
          <w:p w:rsidR="004C7A40" w:rsidRPr="00D96D3E" w:rsidRDefault="004C7A40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Осипова С.Ю.</w:t>
            </w:r>
          </w:p>
        </w:tc>
      </w:tr>
      <w:tr w:rsidR="00B13A0F" w:rsidRPr="00D96D3E" w:rsidTr="004C7A4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4C7A40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="00B13A0F"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tabs>
                <w:tab w:val="left" w:pos="1134"/>
                <w:tab w:val="left" w:pos="93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Основные подходы к проектированию урока истории в современных </w:t>
            </w:r>
            <w:r w:rsidR="004C7A40" w:rsidRPr="00D96D3E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ar-SA"/>
              </w:rPr>
              <w:t>условиях.</w:t>
            </w:r>
          </w:p>
          <w:p w:rsidR="00B13A0F" w:rsidRPr="00D96D3E" w:rsidRDefault="00B13A0F" w:rsidP="00D96D3E">
            <w:pPr>
              <w:tabs>
                <w:tab w:val="center" w:pos="1134"/>
              </w:tabs>
              <w:suppressAutoHyphens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ar-SA"/>
              </w:rPr>
              <w:t>(</w:t>
            </w: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Типы и структура урока истории (обществознания) в условиях реализации ФГОС ООО</w:t>
            </w:r>
            <w:proofErr w:type="gramStart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.О</w:t>
            </w:r>
            <w:proofErr w:type="gramEnd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рганизация проектной и исследовательской деятельности обучающихся при обучении истории и обществознанию.) </w:t>
            </w:r>
          </w:p>
          <w:p w:rsidR="00B13A0F" w:rsidRPr="00D96D3E" w:rsidRDefault="00B13A0F" w:rsidP="00D96D3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 изучаемого материала  и выбор активного метода обучения</w:t>
            </w:r>
          </w:p>
          <w:p w:rsidR="00B13A0F" w:rsidRPr="00D96D3E" w:rsidRDefault="00B13A0F" w:rsidP="00D96D3E">
            <w:p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Формирование навыков чтения:</w:t>
            </w:r>
          </w:p>
          <w:p w:rsidR="00B13A0F" w:rsidRPr="00D96D3E" w:rsidRDefault="00B13A0F" w:rsidP="00D96D3E">
            <w:pPr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текстовыми рамками </w:t>
            </w:r>
          </w:p>
          <w:p w:rsidR="00B13A0F" w:rsidRPr="00D96D3E" w:rsidRDefault="00B13A0F" w:rsidP="00D96D3E">
            <w:pPr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Методы универсального характера</w:t>
            </w:r>
          </w:p>
          <w:p w:rsidR="00B13A0F" w:rsidRPr="00D96D3E" w:rsidRDefault="00B13A0F" w:rsidP="00D96D3E">
            <w:p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Формирование умений </w:t>
            </w:r>
            <w:proofErr w:type="spellStart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взаимообучения</w:t>
            </w:r>
            <w:proofErr w:type="spellEnd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(методы </w:t>
            </w:r>
            <w:proofErr w:type="spellStart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взаимообучения</w:t>
            </w:r>
            <w:proofErr w:type="spellEnd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A40" w:rsidRPr="00D96D3E" w:rsidRDefault="004C7A40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Султанова А.Г.</w:t>
            </w:r>
          </w:p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Фомичёва Т.И</w:t>
            </w:r>
            <w:r w:rsidR="004C7A40"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4C7A40" w:rsidRPr="00D96D3E" w:rsidRDefault="004C7A40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Александрова Л.С.</w:t>
            </w:r>
          </w:p>
        </w:tc>
      </w:tr>
      <w:tr w:rsidR="00B13A0F" w:rsidRPr="00D96D3E" w:rsidTr="004C7A4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4C7A40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="00B13A0F"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Текст в контексте  по</w:t>
            </w:r>
            <w:r w:rsidR="004C7A40" w:rsidRPr="00D96D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дготовки к итоговой аттестации.</w:t>
            </w:r>
          </w:p>
          <w:p w:rsidR="00B13A0F" w:rsidRPr="00D96D3E" w:rsidRDefault="00B13A0F" w:rsidP="00D96D3E">
            <w:pPr>
              <w:tabs>
                <w:tab w:val="center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Организация работы с </w:t>
            </w:r>
            <w:proofErr w:type="gramStart"/>
            <w:r w:rsidRPr="00D96D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обучающимися</w:t>
            </w:r>
            <w:proofErr w:type="gramEnd"/>
            <w:r w:rsidRPr="00D96D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по истории, обществознанию в ур</w:t>
            </w:r>
            <w:r w:rsidR="004C7A40" w:rsidRPr="00D96D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очной и внеурочной деятельности.</w:t>
            </w:r>
          </w:p>
          <w:p w:rsidR="00B13A0F" w:rsidRPr="00D96D3E" w:rsidRDefault="00B13A0F" w:rsidP="00D96D3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Реализация активных методов</w:t>
            </w:r>
            <w:r w:rsidR="004C7A40" w:rsidRPr="00D96D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на предмете «Иностранный язык».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Фомичёва Т.И</w:t>
            </w:r>
          </w:p>
          <w:p w:rsidR="004C7A40" w:rsidRPr="00D96D3E" w:rsidRDefault="004C7A40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Султанова А.Г.</w:t>
            </w:r>
          </w:p>
          <w:p w:rsidR="004C7A40" w:rsidRPr="00D96D3E" w:rsidRDefault="004C7A40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Ахметова К.А.</w:t>
            </w:r>
          </w:p>
        </w:tc>
      </w:tr>
      <w:tr w:rsidR="00B13A0F" w:rsidRPr="00D96D3E" w:rsidTr="004C7A4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4C7A40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="00B13A0F"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1.Анализ подготовленности выпускников 9, 11 классов к итоговой аттестации в формате ЕГЭ, ГИА  в новой форме.</w:t>
            </w:r>
          </w:p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3.Подведение итогов работы ШМО, анализ. </w:t>
            </w:r>
          </w:p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4.Предварительное планирование работы в 2016-2017учебном году. Согласование учебной нагрузки педагогов.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A0F" w:rsidRPr="00D96D3E" w:rsidRDefault="00B13A0F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Фомичёва Т.И</w:t>
            </w:r>
          </w:p>
          <w:p w:rsidR="004C7A40" w:rsidRPr="00D96D3E" w:rsidRDefault="004C7A40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Александрова Л.С.</w:t>
            </w:r>
          </w:p>
        </w:tc>
      </w:tr>
    </w:tbl>
    <w:p w:rsidR="00270E4B" w:rsidRPr="00D96D3E" w:rsidRDefault="00270E4B" w:rsidP="00D96D3E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u w:val="single"/>
        </w:rPr>
      </w:pPr>
    </w:p>
    <w:p w:rsidR="0058331B" w:rsidRPr="00D96D3E" w:rsidRDefault="00634D58" w:rsidP="00D96D3E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</w:rPr>
        <w:t xml:space="preserve">2. </w:t>
      </w:r>
      <w:r w:rsidR="00270E4B" w:rsidRPr="00D96D3E">
        <w:rPr>
          <w:rFonts w:ascii="Times New Roman" w:eastAsia="Arial" w:hAnsi="Times New Roman" w:cs="Times New Roman"/>
          <w:b/>
          <w:bCs/>
          <w:kern w:val="1"/>
          <w:sz w:val="28"/>
          <w:szCs w:val="28"/>
        </w:rPr>
        <w:t>Кадровый потенциал</w:t>
      </w:r>
    </w:p>
    <w:p w:rsidR="0058331B" w:rsidRPr="00D96D3E" w:rsidRDefault="0058331B" w:rsidP="00D96D3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u w:val="single"/>
        </w:rPr>
      </w:pPr>
    </w:p>
    <w:p w:rsidR="00270E4B" w:rsidRPr="00D96D3E" w:rsidRDefault="00270E4B" w:rsidP="00D96D3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D96D3E">
        <w:rPr>
          <w:rFonts w:ascii="Times New Roman" w:eastAsia="Arial" w:hAnsi="Times New Roman" w:cs="Times New Roman"/>
          <w:kern w:val="1"/>
          <w:sz w:val="28"/>
          <w:szCs w:val="28"/>
        </w:rPr>
        <w:t>В настоящее время в составе</w:t>
      </w:r>
      <w:r w:rsidR="0058331B" w:rsidRPr="00D96D3E">
        <w:rPr>
          <w:rFonts w:ascii="Times New Roman" w:eastAsia="Arial" w:hAnsi="Times New Roman" w:cs="Times New Roman"/>
          <w:kern w:val="1"/>
          <w:sz w:val="28"/>
          <w:szCs w:val="28"/>
        </w:rPr>
        <w:t>ШМО семь</w:t>
      </w:r>
      <w:r w:rsidRPr="00D96D3E">
        <w:rPr>
          <w:rFonts w:ascii="Times New Roman" w:eastAsia="Arial" w:hAnsi="Times New Roman" w:cs="Times New Roman"/>
          <w:kern w:val="1"/>
          <w:sz w:val="28"/>
          <w:szCs w:val="28"/>
        </w:rPr>
        <w:t xml:space="preserve">  энергичных профессионалов своего дела, о чем свидетельствует наличие у всех педагогов первой квалификационной категории, их призовые места в профессиональных конкурсах и награды педагогического сообщества, активная педагогическая позиция и культура, выраженная в систематической предметной и методической работе, результаты которой будут представлены </w:t>
      </w:r>
      <w:r w:rsidR="0058331B" w:rsidRPr="00D96D3E">
        <w:rPr>
          <w:rFonts w:ascii="Times New Roman" w:eastAsia="Arial" w:hAnsi="Times New Roman" w:cs="Times New Roman"/>
          <w:kern w:val="1"/>
          <w:sz w:val="28"/>
          <w:szCs w:val="28"/>
        </w:rPr>
        <w:t>далее.</w:t>
      </w:r>
    </w:p>
    <w:tbl>
      <w:tblPr>
        <w:tblStyle w:val="a8"/>
        <w:tblpPr w:leftFromText="180" w:rightFromText="180" w:vertAnchor="page" w:horzAnchor="margin" w:tblpXSpec="center" w:tblpY="5386"/>
        <w:tblW w:w="11165" w:type="dxa"/>
        <w:tblLayout w:type="fixed"/>
        <w:tblLook w:val="04A0"/>
      </w:tblPr>
      <w:tblGrid>
        <w:gridCol w:w="1384"/>
        <w:gridCol w:w="1418"/>
        <w:gridCol w:w="1701"/>
        <w:gridCol w:w="1559"/>
        <w:gridCol w:w="1701"/>
        <w:gridCol w:w="1417"/>
        <w:gridCol w:w="1134"/>
        <w:gridCol w:w="851"/>
      </w:tblGrid>
      <w:tr w:rsidR="001C20C7" w:rsidRPr="00D96D3E" w:rsidTr="001C20C7">
        <w:trPr>
          <w:trHeight w:val="811"/>
        </w:trPr>
        <w:tc>
          <w:tcPr>
            <w:tcW w:w="1384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 имя, отчество педагога</w:t>
            </w:r>
          </w:p>
        </w:tc>
        <w:tc>
          <w:tcPr>
            <w:tcW w:w="1418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1701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Квалификация (по диплому)</w:t>
            </w:r>
          </w:p>
        </w:tc>
        <w:tc>
          <w:tcPr>
            <w:tcW w:w="1559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701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1417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Квалификационная категория,</w:t>
            </w:r>
          </w:p>
        </w:tc>
        <w:tc>
          <w:tcPr>
            <w:tcW w:w="1134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851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Награды</w:t>
            </w:r>
          </w:p>
        </w:tc>
      </w:tr>
      <w:tr w:rsidR="001C20C7" w:rsidRPr="00D96D3E" w:rsidTr="001C20C7">
        <w:trPr>
          <w:trHeight w:val="811"/>
        </w:trPr>
        <w:tc>
          <w:tcPr>
            <w:tcW w:w="1384" w:type="dxa"/>
          </w:tcPr>
          <w:p w:rsidR="001C20C7" w:rsidRPr="00D96D3E" w:rsidRDefault="001C20C7" w:rsidP="00D96D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Козина С.И.</w:t>
            </w:r>
          </w:p>
        </w:tc>
        <w:tc>
          <w:tcPr>
            <w:tcW w:w="1418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701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школы, учитель истории и обществознания</w:t>
            </w:r>
          </w:p>
        </w:tc>
        <w:tc>
          <w:tcPr>
            <w:tcW w:w="1701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</w:t>
            </w:r>
          </w:p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20C7" w:rsidRPr="00D96D3E" w:rsidTr="001C20C7">
        <w:trPr>
          <w:trHeight w:val="811"/>
        </w:trPr>
        <w:tc>
          <w:tcPr>
            <w:tcW w:w="1384" w:type="dxa"/>
            <w:hideMark/>
          </w:tcPr>
          <w:p w:rsidR="001C20C7" w:rsidRPr="00D96D3E" w:rsidRDefault="001C20C7" w:rsidP="00D96D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Фомичёва Т.И.</w:t>
            </w:r>
          </w:p>
        </w:tc>
        <w:tc>
          <w:tcPr>
            <w:tcW w:w="1418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701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Филолог. Преподаватель</w:t>
            </w:r>
          </w:p>
        </w:tc>
        <w:tc>
          <w:tcPr>
            <w:tcW w:w="1559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язык.</w:t>
            </w:r>
          </w:p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</w:t>
            </w:r>
          </w:p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20C7" w:rsidRPr="00D96D3E" w:rsidTr="001C20C7">
        <w:trPr>
          <w:trHeight w:val="811"/>
        </w:trPr>
        <w:tc>
          <w:tcPr>
            <w:tcW w:w="1384" w:type="dxa"/>
            <w:hideMark/>
          </w:tcPr>
          <w:p w:rsidR="001C20C7" w:rsidRPr="00D96D3E" w:rsidRDefault="001C20C7" w:rsidP="00D96D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Александрова Л.С.</w:t>
            </w:r>
          </w:p>
        </w:tc>
        <w:tc>
          <w:tcPr>
            <w:tcW w:w="1418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701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</w:t>
            </w:r>
            <w:proofErr w:type="gramStart"/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иректора по УВР, учитель английского языка</w:t>
            </w:r>
          </w:p>
        </w:tc>
        <w:tc>
          <w:tcPr>
            <w:tcW w:w="1701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417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</w:t>
            </w:r>
          </w:p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Министерская грамота</w:t>
            </w:r>
          </w:p>
        </w:tc>
      </w:tr>
      <w:tr w:rsidR="001C20C7" w:rsidRPr="00D96D3E" w:rsidTr="001C20C7">
        <w:trPr>
          <w:trHeight w:val="811"/>
        </w:trPr>
        <w:tc>
          <w:tcPr>
            <w:tcW w:w="1384" w:type="dxa"/>
            <w:hideMark/>
          </w:tcPr>
          <w:p w:rsidR="001C20C7" w:rsidRPr="00D96D3E" w:rsidRDefault="001C20C7" w:rsidP="00D96D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Султанова А.Г.</w:t>
            </w:r>
          </w:p>
        </w:tc>
        <w:tc>
          <w:tcPr>
            <w:tcW w:w="1418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701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701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</w:t>
            </w:r>
          </w:p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</w:t>
            </w:r>
          </w:p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20C7" w:rsidRPr="00D96D3E" w:rsidTr="001C20C7">
        <w:trPr>
          <w:trHeight w:val="811"/>
        </w:trPr>
        <w:tc>
          <w:tcPr>
            <w:tcW w:w="1384" w:type="dxa"/>
            <w:hideMark/>
          </w:tcPr>
          <w:p w:rsidR="001C20C7" w:rsidRPr="00D96D3E" w:rsidRDefault="001C20C7" w:rsidP="00D96D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Никитина М.Я.</w:t>
            </w:r>
          </w:p>
        </w:tc>
        <w:tc>
          <w:tcPr>
            <w:tcW w:w="1418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701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язык.</w:t>
            </w:r>
          </w:p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</w:t>
            </w:r>
          </w:p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20C7" w:rsidRPr="00D96D3E" w:rsidTr="001C20C7">
        <w:trPr>
          <w:trHeight w:val="811"/>
        </w:trPr>
        <w:tc>
          <w:tcPr>
            <w:tcW w:w="1384" w:type="dxa"/>
            <w:hideMark/>
          </w:tcPr>
          <w:p w:rsidR="001C20C7" w:rsidRPr="00D96D3E" w:rsidRDefault="001C20C7" w:rsidP="00D96D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Осипова С.Ю.</w:t>
            </w:r>
          </w:p>
        </w:tc>
        <w:tc>
          <w:tcPr>
            <w:tcW w:w="1418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701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язык.</w:t>
            </w:r>
          </w:p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</w:t>
            </w:r>
          </w:p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C20C7" w:rsidRPr="00D96D3E" w:rsidTr="001C20C7">
        <w:trPr>
          <w:trHeight w:val="811"/>
        </w:trPr>
        <w:tc>
          <w:tcPr>
            <w:tcW w:w="1384" w:type="dxa"/>
            <w:hideMark/>
          </w:tcPr>
          <w:p w:rsidR="001C20C7" w:rsidRPr="00D96D3E" w:rsidRDefault="001C20C7" w:rsidP="00D96D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Ахметова К.А.</w:t>
            </w:r>
          </w:p>
        </w:tc>
        <w:tc>
          <w:tcPr>
            <w:tcW w:w="1418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701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559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417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Молодой специалист</w:t>
            </w:r>
          </w:p>
        </w:tc>
        <w:tc>
          <w:tcPr>
            <w:tcW w:w="1134" w:type="dxa"/>
            <w:hideMark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1C20C7" w:rsidRPr="00D96D3E" w:rsidRDefault="001C20C7" w:rsidP="00D96D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8331B" w:rsidRPr="00D96D3E" w:rsidRDefault="0058331B" w:rsidP="00D96D3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270E4B" w:rsidRPr="00D96D3E" w:rsidRDefault="00270E4B" w:rsidP="00D96D3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u w:val="single"/>
        </w:rPr>
      </w:pPr>
    </w:p>
    <w:p w:rsidR="00B13A0F" w:rsidRPr="00634D58" w:rsidRDefault="00634D58" w:rsidP="00634D58">
      <w:pPr>
        <w:pStyle w:val="a3"/>
        <w:numPr>
          <w:ilvl w:val="0"/>
          <w:numId w:val="22"/>
        </w:num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34D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Организация самообразования</w:t>
      </w:r>
    </w:p>
    <w:p w:rsidR="00594288" w:rsidRPr="00D96D3E" w:rsidRDefault="00594288" w:rsidP="00D96D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94288" w:rsidRPr="00D96D3E" w:rsidRDefault="00EE69A7" w:rsidP="00D96D3E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96D3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Чтобы деятельность была систематизированной и имела научную и методическую основу,  учителя ШМО избрали каждый для себя тему </w:t>
      </w:r>
      <w:r w:rsidR="00672396" w:rsidRPr="00D96D3E">
        <w:rPr>
          <w:rFonts w:ascii="Times New Roman" w:eastAsia="TimesNewRomanPSMT" w:hAnsi="Times New Roman" w:cs="Times New Roman"/>
          <w:color w:val="000000"/>
          <w:sz w:val="28"/>
          <w:szCs w:val="28"/>
        </w:rPr>
        <w:t>по самообразованию</w:t>
      </w:r>
      <w:r w:rsidRPr="00D96D3E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EE69A7" w:rsidRPr="00D96D3E" w:rsidRDefault="00EE69A7" w:rsidP="00D96D3E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tbl>
      <w:tblPr>
        <w:tblStyle w:val="a8"/>
        <w:tblW w:w="10916" w:type="dxa"/>
        <w:tblInd w:w="-743" w:type="dxa"/>
        <w:tblLook w:val="04A0"/>
      </w:tblPr>
      <w:tblGrid>
        <w:gridCol w:w="709"/>
        <w:gridCol w:w="3261"/>
        <w:gridCol w:w="6946"/>
      </w:tblGrid>
      <w:tr w:rsidR="00EE69A7" w:rsidRPr="00D96D3E" w:rsidTr="004D40B2">
        <w:tc>
          <w:tcPr>
            <w:tcW w:w="709" w:type="dxa"/>
          </w:tcPr>
          <w:p w:rsidR="00EE69A7" w:rsidRPr="00D96D3E" w:rsidRDefault="00EE69A7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D96D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D96D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261" w:type="dxa"/>
          </w:tcPr>
          <w:p w:rsidR="00EE69A7" w:rsidRPr="00D96D3E" w:rsidRDefault="00EE69A7" w:rsidP="00D96D3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ФИО педагога</w:t>
            </w:r>
          </w:p>
        </w:tc>
        <w:tc>
          <w:tcPr>
            <w:tcW w:w="6946" w:type="dxa"/>
          </w:tcPr>
          <w:p w:rsidR="00EE69A7" w:rsidRPr="00D96D3E" w:rsidRDefault="00EE69A7" w:rsidP="00D96D3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Тема по самообразованию</w:t>
            </w:r>
          </w:p>
        </w:tc>
      </w:tr>
      <w:tr w:rsidR="00EE69A7" w:rsidRPr="00D96D3E" w:rsidTr="004D40B2">
        <w:tc>
          <w:tcPr>
            <w:tcW w:w="709" w:type="dxa"/>
          </w:tcPr>
          <w:p w:rsidR="00EE69A7" w:rsidRPr="00D96D3E" w:rsidRDefault="00EE69A7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61" w:type="dxa"/>
          </w:tcPr>
          <w:p w:rsidR="00255AC6" w:rsidRPr="00D96D3E" w:rsidRDefault="00255AC6" w:rsidP="00D96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Козина</w:t>
            </w:r>
          </w:p>
          <w:p w:rsidR="00EE69A7" w:rsidRPr="00D96D3E" w:rsidRDefault="00EE69A7" w:rsidP="00D96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Ивановна</w:t>
            </w:r>
          </w:p>
          <w:p w:rsidR="00EE69A7" w:rsidRPr="00D96D3E" w:rsidRDefault="00EE69A7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946" w:type="dxa"/>
          </w:tcPr>
          <w:p w:rsidR="00EE69A7" w:rsidRPr="00D96D3E" w:rsidRDefault="00EE69A7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E69A7" w:rsidRPr="00D96D3E" w:rsidTr="004D40B2">
        <w:tc>
          <w:tcPr>
            <w:tcW w:w="709" w:type="dxa"/>
          </w:tcPr>
          <w:p w:rsidR="00EE69A7" w:rsidRPr="00D96D3E" w:rsidRDefault="00EE69A7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61" w:type="dxa"/>
          </w:tcPr>
          <w:p w:rsidR="00255AC6" w:rsidRPr="00D96D3E" w:rsidRDefault="00255AC6" w:rsidP="00D96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</w:t>
            </w:r>
          </w:p>
          <w:p w:rsidR="00EE69A7" w:rsidRPr="00D96D3E" w:rsidRDefault="00255AC6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Степановна</w:t>
            </w:r>
          </w:p>
        </w:tc>
        <w:tc>
          <w:tcPr>
            <w:tcW w:w="6946" w:type="dxa"/>
          </w:tcPr>
          <w:p w:rsidR="00672396" w:rsidRPr="00D96D3E" w:rsidRDefault="00672396" w:rsidP="00D96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технологии АМО на уроках английского языка для развития творческой инициативы, мотивации учащихся с целью повышения качества обучения</w:t>
            </w:r>
          </w:p>
          <w:p w:rsidR="00EE69A7" w:rsidRPr="00D96D3E" w:rsidRDefault="00672396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2016-2018</w:t>
            </w:r>
          </w:p>
        </w:tc>
      </w:tr>
      <w:tr w:rsidR="00EE69A7" w:rsidRPr="00D96D3E" w:rsidTr="004D40B2">
        <w:tc>
          <w:tcPr>
            <w:tcW w:w="709" w:type="dxa"/>
          </w:tcPr>
          <w:p w:rsidR="00EE69A7" w:rsidRPr="00D96D3E" w:rsidRDefault="00EE69A7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61" w:type="dxa"/>
          </w:tcPr>
          <w:p w:rsidR="00255AC6" w:rsidRPr="00D96D3E" w:rsidRDefault="00255AC6" w:rsidP="00D96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</w:t>
            </w:r>
          </w:p>
          <w:p w:rsidR="00255AC6" w:rsidRPr="00D96D3E" w:rsidRDefault="00255AC6" w:rsidP="00D96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Яковлевна</w:t>
            </w:r>
          </w:p>
          <w:p w:rsidR="00EE69A7" w:rsidRPr="00D96D3E" w:rsidRDefault="00EE69A7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946" w:type="dxa"/>
          </w:tcPr>
          <w:p w:rsidR="00672396" w:rsidRPr="00D96D3E" w:rsidRDefault="00672396" w:rsidP="00D96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элементов критического мышления на уроках русского языка и литературы</w:t>
            </w:r>
          </w:p>
          <w:p w:rsidR="00EE69A7" w:rsidRPr="00D96D3E" w:rsidRDefault="00672396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</w:t>
            </w:r>
          </w:p>
        </w:tc>
      </w:tr>
      <w:tr w:rsidR="00EE69A7" w:rsidRPr="00D96D3E" w:rsidTr="004D40B2">
        <w:tc>
          <w:tcPr>
            <w:tcW w:w="709" w:type="dxa"/>
          </w:tcPr>
          <w:p w:rsidR="00EE69A7" w:rsidRPr="00D96D3E" w:rsidRDefault="00EE69A7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61" w:type="dxa"/>
          </w:tcPr>
          <w:p w:rsidR="00255AC6" w:rsidRPr="00D96D3E" w:rsidRDefault="00255AC6" w:rsidP="00D96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</w:t>
            </w:r>
          </w:p>
          <w:p w:rsidR="00255AC6" w:rsidRPr="00D96D3E" w:rsidRDefault="00255AC6" w:rsidP="00D96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Юрьевна</w:t>
            </w:r>
          </w:p>
          <w:p w:rsidR="00EE69A7" w:rsidRPr="00D96D3E" w:rsidRDefault="00EE69A7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946" w:type="dxa"/>
          </w:tcPr>
          <w:p w:rsidR="00672396" w:rsidRPr="00D96D3E" w:rsidRDefault="00672396" w:rsidP="00D96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инновационных технологий в образовательном процессе для повышения мотивации к предмету и качества образования</w:t>
            </w:r>
          </w:p>
          <w:p w:rsidR="00EE69A7" w:rsidRPr="00D96D3E" w:rsidRDefault="00672396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</w:t>
            </w:r>
          </w:p>
        </w:tc>
      </w:tr>
      <w:tr w:rsidR="00EE69A7" w:rsidRPr="00D96D3E" w:rsidTr="004D40B2">
        <w:tc>
          <w:tcPr>
            <w:tcW w:w="709" w:type="dxa"/>
          </w:tcPr>
          <w:p w:rsidR="00EE69A7" w:rsidRPr="00D96D3E" w:rsidRDefault="00EE69A7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61" w:type="dxa"/>
          </w:tcPr>
          <w:p w:rsidR="00255AC6" w:rsidRPr="00D96D3E" w:rsidRDefault="00255AC6" w:rsidP="00D96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Султанова</w:t>
            </w:r>
          </w:p>
          <w:p w:rsidR="00255AC6" w:rsidRPr="00D96D3E" w:rsidRDefault="00255AC6" w:rsidP="00D96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АйкнГалимжановна</w:t>
            </w:r>
            <w:proofErr w:type="spellEnd"/>
          </w:p>
          <w:p w:rsidR="00EE69A7" w:rsidRPr="00D96D3E" w:rsidRDefault="00EE69A7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946" w:type="dxa"/>
          </w:tcPr>
          <w:p w:rsidR="00255AC6" w:rsidRPr="00D96D3E" w:rsidRDefault="00255AC6" w:rsidP="00D96D3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ИКТ как средство познавательной активности           учащихся на уроках истории и обществознания</w:t>
            </w:r>
          </w:p>
          <w:p w:rsidR="00EE69A7" w:rsidRPr="00D96D3E" w:rsidRDefault="00255AC6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2015-2016</w:t>
            </w:r>
          </w:p>
        </w:tc>
      </w:tr>
      <w:tr w:rsidR="00EE69A7" w:rsidRPr="00D96D3E" w:rsidTr="004D40B2">
        <w:tc>
          <w:tcPr>
            <w:tcW w:w="709" w:type="dxa"/>
          </w:tcPr>
          <w:p w:rsidR="00EE69A7" w:rsidRPr="00D96D3E" w:rsidRDefault="00EE69A7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61" w:type="dxa"/>
          </w:tcPr>
          <w:p w:rsidR="00255AC6" w:rsidRPr="00D96D3E" w:rsidRDefault="00255AC6" w:rsidP="00D96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Фомичева</w:t>
            </w:r>
          </w:p>
          <w:p w:rsidR="00255AC6" w:rsidRPr="00D96D3E" w:rsidRDefault="00255AC6" w:rsidP="00D96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Ивановна</w:t>
            </w:r>
          </w:p>
          <w:p w:rsidR="00EE69A7" w:rsidRPr="00D96D3E" w:rsidRDefault="00EE69A7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946" w:type="dxa"/>
          </w:tcPr>
          <w:p w:rsidR="00255AC6" w:rsidRPr="00D96D3E" w:rsidRDefault="00255AC6" w:rsidP="00D96D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инновационных образовательных технологий в преподавании русского языка и литературы в условиях </w:t>
            </w: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переходанаФГОС</w:t>
            </w:r>
          </w:p>
          <w:p w:rsidR="00EE69A7" w:rsidRPr="00D96D3E" w:rsidRDefault="00255AC6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2015-2018</w:t>
            </w:r>
          </w:p>
        </w:tc>
      </w:tr>
      <w:tr w:rsidR="00EE69A7" w:rsidRPr="00D96D3E" w:rsidTr="004D40B2">
        <w:tc>
          <w:tcPr>
            <w:tcW w:w="709" w:type="dxa"/>
          </w:tcPr>
          <w:p w:rsidR="00EE69A7" w:rsidRPr="00D96D3E" w:rsidRDefault="00EE69A7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261" w:type="dxa"/>
          </w:tcPr>
          <w:p w:rsidR="00255AC6" w:rsidRPr="00D96D3E" w:rsidRDefault="00255AC6" w:rsidP="00D96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</w:t>
            </w:r>
          </w:p>
          <w:p w:rsidR="00EE69A7" w:rsidRPr="00D96D3E" w:rsidRDefault="00255AC6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КульдерайАнуарбековна</w:t>
            </w:r>
            <w:proofErr w:type="spellEnd"/>
          </w:p>
        </w:tc>
        <w:tc>
          <w:tcPr>
            <w:tcW w:w="6946" w:type="dxa"/>
          </w:tcPr>
          <w:p w:rsidR="00255AC6" w:rsidRPr="00D96D3E" w:rsidRDefault="00255AC6" w:rsidP="00D96D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  <w:t xml:space="preserve">Формирование грамматических навыков на начальном этапе в основной школе </w:t>
            </w:r>
          </w:p>
          <w:p w:rsidR="00255AC6" w:rsidRPr="00D96D3E" w:rsidRDefault="00255AC6" w:rsidP="00D96D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  <w:t>2014-2017</w:t>
            </w:r>
          </w:p>
          <w:p w:rsidR="00EE69A7" w:rsidRPr="00D96D3E" w:rsidRDefault="00EE69A7" w:rsidP="00D96D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E69A7" w:rsidRPr="00D96D3E" w:rsidRDefault="00EE69A7" w:rsidP="00D96D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34D58" w:rsidRDefault="00634D58" w:rsidP="00D96D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</w:p>
    <w:p w:rsidR="00634D58" w:rsidRDefault="00634D58" w:rsidP="00D96D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</w:p>
    <w:p w:rsidR="00634D58" w:rsidRDefault="00634D58" w:rsidP="00D96D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</w:p>
    <w:p w:rsidR="004D40B2" w:rsidRPr="00D96D3E" w:rsidRDefault="004D40B2" w:rsidP="00D96D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D96D3E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lastRenderedPageBreak/>
        <w:t>Работа учителей над самообразованием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8"/>
        <w:gridCol w:w="2122"/>
        <w:gridCol w:w="3260"/>
        <w:gridCol w:w="3686"/>
      </w:tblGrid>
      <w:tr w:rsidR="004D40B2" w:rsidRPr="00D96D3E" w:rsidTr="004D40B2">
        <w:tc>
          <w:tcPr>
            <w:tcW w:w="1848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2122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3260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Цели/задачи</w:t>
            </w:r>
          </w:p>
        </w:tc>
        <w:tc>
          <w:tcPr>
            <w:tcW w:w="3686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Результата работы</w:t>
            </w:r>
          </w:p>
        </w:tc>
      </w:tr>
      <w:tr w:rsidR="004D40B2" w:rsidRPr="00D96D3E" w:rsidTr="004D40B2">
        <w:tc>
          <w:tcPr>
            <w:tcW w:w="10916" w:type="dxa"/>
            <w:gridSpan w:val="4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2015-2016 учебный год</w:t>
            </w:r>
          </w:p>
        </w:tc>
      </w:tr>
      <w:tr w:rsidR="004D40B2" w:rsidRPr="00D96D3E" w:rsidTr="004D40B2">
        <w:tc>
          <w:tcPr>
            <w:tcW w:w="1848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Александрова Л.С.</w:t>
            </w:r>
          </w:p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Использование технологии АМО на уроках английского языка для развития творческой инициативы, мотивации учащихся с целью повышения качестваобучения</w:t>
            </w:r>
          </w:p>
        </w:tc>
        <w:tc>
          <w:tcPr>
            <w:tcW w:w="3260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внедрение современных образовательных технологий в ходе организации образовательного процесса в рамках ФГОС, повышение эффективности педагогической деятельности.</w:t>
            </w:r>
          </w:p>
        </w:tc>
        <w:tc>
          <w:tcPr>
            <w:tcW w:w="3686" w:type="dxa"/>
            <w:shd w:val="clear" w:color="auto" w:fill="auto"/>
          </w:tcPr>
          <w:p w:rsidR="004D40B2" w:rsidRPr="00D96D3E" w:rsidRDefault="004D40B2" w:rsidP="00D96D3E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Конспекты</w:t>
            </w:r>
            <w:proofErr w:type="spellEnd"/>
            <w:r w:rsidR="006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уроков</w:t>
            </w:r>
            <w:proofErr w:type="spellEnd"/>
            <w:r w:rsidR="0063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потеме</w:t>
            </w:r>
            <w:proofErr w:type="spellEnd"/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«Использование технологии АМО на уроках английского языка», заседание РМО учителей иностранного языка, октябрь 2015г.</w:t>
            </w:r>
          </w:p>
          <w:p w:rsidR="004D40B2" w:rsidRPr="00D96D3E" w:rsidRDefault="004D40B2" w:rsidP="00D96D3E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на уроках английского языка.</w:t>
            </w: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заседании ШМО учителей предметов гуманитарного цикла, 3.02.2016г.</w:t>
            </w:r>
          </w:p>
          <w:p w:rsidR="004D40B2" w:rsidRPr="00D96D3E" w:rsidRDefault="004D40B2" w:rsidP="00D96D3E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Технологическая карта урока английского языка. </w:t>
            </w: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Выступление. Районное мероприятие «Школа молодого педагога</w:t>
            </w:r>
            <w:proofErr w:type="gramStart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»., </w:t>
            </w:r>
            <w:proofErr w:type="gramEnd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2016г.</w:t>
            </w:r>
          </w:p>
          <w:p w:rsidR="004D40B2" w:rsidRPr="00D96D3E" w:rsidRDefault="004D40B2" w:rsidP="00D96D3E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семинар «Самообучающаяся организация», апрель 2016</w:t>
            </w: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«</w:t>
            </w:r>
            <w:r w:rsidRPr="00D96D3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«Использование технологии АМО на уроках английского языка»</w:t>
            </w: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0B2" w:rsidRPr="00D96D3E" w:rsidTr="004D40B2">
        <w:tc>
          <w:tcPr>
            <w:tcW w:w="1848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Ахметова К.А.</w:t>
            </w:r>
          </w:p>
        </w:tc>
        <w:tc>
          <w:tcPr>
            <w:tcW w:w="2122" w:type="dxa"/>
            <w:shd w:val="clear" w:color="auto" w:fill="auto"/>
          </w:tcPr>
          <w:p w:rsidR="004D40B2" w:rsidRPr="00D96D3E" w:rsidRDefault="004D40B2" w:rsidP="00D96D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  <w:t xml:space="preserve">«Формирование грамматических навыков на начальном этапе в основной </w:t>
            </w:r>
            <w:r w:rsidRPr="00D96D3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  <w:lastRenderedPageBreak/>
              <w:t>школе »</w:t>
            </w: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D40B2" w:rsidRPr="00D96D3E" w:rsidRDefault="004D40B2" w:rsidP="00D96D3E">
            <w:pPr>
              <w:widowControl w:val="0"/>
              <w:suppressAutoHyphens/>
              <w:autoSpaceDN w:val="0"/>
              <w:spacing w:before="280" w:after="2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D96D3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>Показать возможность и необходимость использования системы упражнений</w:t>
            </w:r>
          </w:p>
          <w:p w:rsidR="004D40B2" w:rsidRPr="00D96D3E" w:rsidRDefault="004D40B2" w:rsidP="00D96D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96D3E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-сформировать </w:t>
            </w:r>
            <w:r w:rsidRPr="00D96D3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 xml:space="preserve">грамматические навыки у учащихся в традиционной форме, а также игровой  </w:t>
            </w: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D40B2" w:rsidRPr="00D96D3E" w:rsidRDefault="004D40B2" w:rsidP="00D96D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96D3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 xml:space="preserve">1. Разработка  тестов для 3,5 классов </w:t>
            </w:r>
          </w:p>
          <w:p w:rsidR="004D40B2" w:rsidRPr="00D96D3E" w:rsidRDefault="004D40B2" w:rsidP="00D96D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D96D3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2. Разработка и проведение открытого  урока </w:t>
            </w:r>
          </w:p>
          <w:p w:rsidR="004D40B2" w:rsidRPr="00D96D3E" w:rsidRDefault="004D40B2" w:rsidP="00D96D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  <w:t xml:space="preserve"> 3.  Разработка календарно – тематического планирования </w:t>
            </w:r>
          </w:p>
          <w:p w:rsidR="004D40B2" w:rsidRPr="00D96D3E" w:rsidRDefault="004D40B2" w:rsidP="00D96D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  <w:t xml:space="preserve"> 4.  Подготовка  детей на  </w:t>
            </w:r>
            <w:r w:rsidRPr="00D96D3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  <w:lastRenderedPageBreak/>
              <w:t xml:space="preserve">научную конференцию по теме  «Моя школа» </w:t>
            </w:r>
          </w:p>
          <w:p w:rsidR="004D40B2" w:rsidRPr="00D96D3E" w:rsidRDefault="004D40B2" w:rsidP="00D96D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0B2" w:rsidRPr="00D96D3E" w:rsidTr="004D40B2">
        <w:tc>
          <w:tcPr>
            <w:tcW w:w="1848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Никитина М.Я.</w:t>
            </w:r>
          </w:p>
        </w:tc>
        <w:tc>
          <w:tcPr>
            <w:tcW w:w="2122" w:type="dxa"/>
            <w:shd w:val="clear" w:color="auto" w:fill="auto"/>
          </w:tcPr>
          <w:p w:rsidR="004D40B2" w:rsidRPr="00D96D3E" w:rsidRDefault="004D40B2" w:rsidP="00D96D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критического мышления на уроках русского языка и литературы</w:t>
            </w:r>
          </w:p>
        </w:tc>
        <w:tc>
          <w:tcPr>
            <w:tcW w:w="3260" w:type="dxa"/>
            <w:shd w:val="clear" w:color="auto" w:fill="auto"/>
          </w:tcPr>
          <w:p w:rsidR="004D40B2" w:rsidRPr="00D96D3E" w:rsidRDefault="004D40B2" w:rsidP="00D96D3E">
            <w:pPr>
              <w:widowControl w:val="0"/>
              <w:suppressAutoHyphens/>
              <w:autoSpaceDN w:val="0"/>
              <w:spacing w:before="280" w:after="2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686" w:type="dxa"/>
            <w:shd w:val="clear" w:color="auto" w:fill="auto"/>
          </w:tcPr>
          <w:p w:rsidR="004D40B2" w:rsidRPr="00D96D3E" w:rsidRDefault="004D40B2" w:rsidP="00D96D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4D40B2" w:rsidRPr="00D96D3E" w:rsidTr="004D40B2">
        <w:tc>
          <w:tcPr>
            <w:tcW w:w="1848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Осипова С.Ю.</w:t>
            </w:r>
          </w:p>
        </w:tc>
        <w:tc>
          <w:tcPr>
            <w:tcW w:w="2122" w:type="dxa"/>
            <w:shd w:val="clear" w:color="auto" w:fill="auto"/>
          </w:tcPr>
          <w:p w:rsidR="004D40B2" w:rsidRPr="00D96D3E" w:rsidRDefault="004D40B2" w:rsidP="00D96D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технологий в образовательном процессе для повышения мотивации к предмету и качества образования</w:t>
            </w:r>
          </w:p>
        </w:tc>
        <w:tc>
          <w:tcPr>
            <w:tcW w:w="3260" w:type="dxa"/>
            <w:shd w:val="clear" w:color="auto" w:fill="auto"/>
          </w:tcPr>
          <w:p w:rsidR="004D40B2" w:rsidRPr="00D96D3E" w:rsidRDefault="004D40B2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 </w:t>
            </w: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Цели: </w:t>
            </w:r>
          </w:p>
          <w:p w:rsidR="004D40B2" w:rsidRPr="00D96D3E" w:rsidRDefault="004D40B2" w:rsidP="00D96D3E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-уметь видеть проблемы к прогнозированию, к внедрению инноваций, к исследовательской работе</w:t>
            </w:r>
          </w:p>
          <w:p w:rsidR="004D40B2" w:rsidRPr="00D96D3E" w:rsidRDefault="004D40B2" w:rsidP="00D96D3E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-обеспечить программирование своей деятельности, творческой рефлексии, генерирование идей, воплощение </w:t>
            </w:r>
            <w:proofErr w:type="spellStart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творческогозамысл</w:t>
            </w:r>
            <w:proofErr w:type="spellEnd"/>
          </w:p>
          <w:p w:rsidR="004D40B2" w:rsidRPr="00D96D3E" w:rsidRDefault="004D40B2" w:rsidP="00D96D3E">
            <w:pPr>
              <w:tabs>
                <w:tab w:val="left" w:pos="0"/>
                <w:tab w:val="left" w:pos="142"/>
                <w:tab w:val="left" w:pos="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-использовать ИКТ на уроке и во внеурочной деятельности для повышения мотивации к предмету и качества образования,</w:t>
            </w:r>
          </w:p>
          <w:p w:rsidR="004D40B2" w:rsidRPr="00D96D3E" w:rsidRDefault="004D40B2" w:rsidP="00D96D3E">
            <w:pPr>
              <w:tabs>
                <w:tab w:val="left" w:pos="0"/>
                <w:tab w:val="left" w:pos="142"/>
                <w:tab w:val="left" w:pos="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-развить учебно-познавательную компетенцию учащихся через совершенствование  общих и специальных учебных умений, </w:t>
            </w:r>
          </w:p>
          <w:p w:rsidR="004D40B2" w:rsidRPr="00D96D3E" w:rsidRDefault="004D40B2" w:rsidP="00D96D3E">
            <w:pPr>
              <w:tabs>
                <w:tab w:val="left" w:pos="0"/>
                <w:tab w:val="left" w:pos="142"/>
                <w:tab w:val="left" w:pos="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-ознакомить учащихся со способами самостоятельной работы  в изучении</w:t>
            </w:r>
            <w:r w:rsidRPr="00D9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русского языка, литературы</w:t>
            </w: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4D40B2" w:rsidRPr="00D96D3E" w:rsidRDefault="004D40B2" w:rsidP="00D96D3E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-формировать способность учащихся к </w:t>
            </w: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творческому саморазвитию, к творческой деятельности.</w:t>
            </w:r>
          </w:p>
        </w:tc>
        <w:tc>
          <w:tcPr>
            <w:tcW w:w="3686" w:type="dxa"/>
            <w:shd w:val="clear" w:color="auto" w:fill="auto"/>
          </w:tcPr>
          <w:p w:rsidR="004D40B2" w:rsidRPr="00D96D3E" w:rsidRDefault="004D40B2" w:rsidP="00D96D3E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1. Повышение успеваемости и уровня </w:t>
            </w:r>
            <w:proofErr w:type="spellStart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обученности</w:t>
            </w:r>
            <w:proofErr w:type="spellEnd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учащихся, мотивации к изучению предмета,</w:t>
            </w:r>
          </w:p>
          <w:p w:rsidR="004D40B2" w:rsidRPr="00D96D3E" w:rsidRDefault="004D40B2" w:rsidP="00D96D3E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2.Разработка уроков с применением ИКТ,</w:t>
            </w:r>
          </w:p>
          <w:p w:rsidR="004D40B2" w:rsidRPr="00D96D3E" w:rsidRDefault="004D40B2" w:rsidP="00D96D3E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3.Разработка дидактических материалов, тестов, наглядностей, </w:t>
            </w:r>
          </w:p>
          <w:p w:rsidR="004D40B2" w:rsidRPr="00D96D3E" w:rsidRDefault="004D40B2" w:rsidP="00D96D3E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4.Разработка и проведение открытых уроков, обобщение опыта по исследуемой теме,</w:t>
            </w:r>
          </w:p>
          <w:p w:rsidR="004D40B2" w:rsidRPr="00D96D3E" w:rsidRDefault="004D40B2" w:rsidP="00D96D3E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zh-CN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5.Доклады, выступления на заседаниях ШМО </w:t>
            </w:r>
          </w:p>
          <w:p w:rsidR="004D40B2" w:rsidRPr="00D96D3E" w:rsidRDefault="004D40B2" w:rsidP="00D96D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4D40B2" w:rsidRPr="00D96D3E" w:rsidTr="004D40B2">
        <w:tc>
          <w:tcPr>
            <w:tcW w:w="1848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Султанова А.Г.</w:t>
            </w:r>
          </w:p>
        </w:tc>
        <w:tc>
          <w:tcPr>
            <w:tcW w:w="2122" w:type="dxa"/>
            <w:shd w:val="clear" w:color="auto" w:fill="auto"/>
          </w:tcPr>
          <w:p w:rsidR="004D40B2" w:rsidRPr="00D96D3E" w:rsidRDefault="004D40B2" w:rsidP="00D96D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ИКТ как средство познавательной активности           учащихся на уроках истории и обществознания</w:t>
            </w:r>
          </w:p>
        </w:tc>
        <w:tc>
          <w:tcPr>
            <w:tcW w:w="3260" w:type="dxa"/>
            <w:shd w:val="clear" w:color="auto" w:fill="auto"/>
          </w:tcPr>
          <w:p w:rsidR="004D40B2" w:rsidRPr="00D96D3E" w:rsidRDefault="001C20C7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1)</w:t>
            </w:r>
            <w:r w:rsidR="004D40B2" w:rsidRPr="00D9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интеллектуальной инициативы учащихся в процессе обучения;</w:t>
            </w:r>
            <w:r w:rsidR="004D40B2" w:rsidRPr="00D9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D40B2" w:rsidRPr="00D9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D40B2" w:rsidRPr="00D9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2)формирование личности, нужной обществу, коммуникативной, ответственной за свои поступки,</w:t>
            </w:r>
            <w:r w:rsidR="004D40B2" w:rsidRPr="00D9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D40B2" w:rsidRPr="00D9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bookmarkStart w:id="0" w:name="yandex_33"/>
            <w:bookmarkStart w:id="1" w:name="yandex_34"/>
            <w:bookmarkEnd w:id="0"/>
            <w:bookmarkEnd w:id="1"/>
            <w:r w:rsidRPr="00D9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3)</w:t>
            </w:r>
            <w:r w:rsidR="004D40B2" w:rsidRPr="00D9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 на   уроках  новых информационных технологий и средств коммуникаций;</w:t>
            </w:r>
            <w:r w:rsidR="004D40B2" w:rsidRPr="00D9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D40B2" w:rsidRPr="00D9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9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4)</w:t>
            </w:r>
            <w:r w:rsidR="004D40B2" w:rsidRPr="00D9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повышение своего методического уровня.</w:t>
            </w:r>
          </w:p>
        </w:tc>
        <w:tc>
          <w:tcPr>
            <w:tcW w:w="3686" w:type="dxa"/>
            <w:shd w:val="clear" w:color="auto" w:fill="auto"/>
          </w:tcPr>
          <w:p w:rsidR="004D40B2" w:rsidRPr="00D96D3E" w:rsidRDefault="004D40B2" w:rsidP="00D96D3E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Выступление на заседании школьного МО учителей гуманитарного цикла </w:t>
            </w:r>
            <w:proofErr w:type="spellStart"/>
            <w:proofErr w:type="gramStart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цикла</w:t>
            </w:r>
            <w:proofErr w:type="spellEnd"/>
            <w:proofErr w:type="gramEnd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«ИКТ как средство познавательной активности           учащихся на уроках истории и обществознания»</w:t>
            </w:r>
          </w:p>
          <w:p w:rsidR="004D40B2" w:rsidRPr="00D96D3E" w:rsidRDefault="004D40B2" w:rsidP="00D96D3E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Открытые уроки для коллег школы по теме самообразования</w:t>
            </w:r>
          </w:p>
          <w:p w:rsidR="004D40B2" w:rsidRPr="00D96D3E" w:rsidRDefault="004D40B2" w:rsidP="00D96D3E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Участие в олимпиадах, конкурсах, конференциях</w:t>
            </w:r>
          </w:p>
          <w:p w:rsidR="004D40B2" w:rsidRPr="00D96D3E" w:rsidRDefault="004D40B2" w:rsidP="00D96D3E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Участие в районном фестивале педагогического опыта. </w:t>
            </w: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D40B2" w:rsidRPr="00D96D3E" w:rsidRDefault="004D40B2" w:rsidP="00D96D3E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D40B2" w:rsidRPr="00D96D3E" w:rsidTr="004D40B2">
        <w:tc>
          <w:tcPr>
            <w:tcW w:w="1848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Фомичёва Т.И.</w:t>
            </w:r>
          </w:p>
        </w:tc>
        <w:tc>
          <w:tcPr>
            <w:tcW w:w="2122" w:type="dxa"/>
            <w:shd w:val="clear" w:color="auto" w:fill="auto"/>
          </w:tcPr>
          <w:p w:rsidR="004D40B2" w:rsidRPr="00D96D3E" w:rsidRDefault="004D40B2" w:rsidP="00D96D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инновационных образовательных технологий в преподавании русского языка и литературы в условиях </w:t>
            </w:r>
            <w:r w:rsidRPr="00D96D3E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переходанаФГОС</w:t>
            </w:r>
          </w:p>
        </w:tc>
        <w:tc>
          <w:tcPr>
            <w:tcW w:w="3260" w:type="dxa"/>
            <w:shd w:val="clear" w:color="auto" w:fill="auto"/>
          </w:tcPr>
          <w:p w:rsidR="004D40B2" w:rsidRPr="00D96D3E" w:rsidRDefault="004D40B2" w:rsidP="00D96D3E">
            <w:pPr>
              <w:spacing w:before="28" w:after="28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свой теоретический, научно-методический уровень, профессиональное мастерство и компетентность как учителя русского языка и литературы в рамках перехода на ФГОС</w:t>
            </w:r>
          </w:p>
          <w:p w:rsidR="004D40B2" w:rsidRPr="00D96D3E" w:rsidRDefault="004D40B2" w:rsidP="00D96D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D40B2" w:rsidRPr="00D96D3E" w:rsidRDefault="004D40B2" w:rsidP="00D96D3E">
            <w:pPr>
              <w:spacing w:before="28" w:after="28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качества преподаваемого предмета.</w:t>
            </w:r>
          </w:p>
          <w:p w:rsidR="004D40B2" w:rsidRPr="00D96D3E" w:rsidRDefault="004D40B2" w:rsidP="00D96D3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открытых уроков перед учителями школы.</w:t>
            </w:r>
          </w:p>
          <w:p w:rsidR="004D40B2" w:rsidRPr="00D96D3E" w:rsidRDefault="004D40B2" w:rsidP="00D96D3E">
            <w:pPr>
              <w:spacing w:before="28" w:after="28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Доклады и выступления.</w:t>
            </w:r>
          </w:p>
          <w:p w:rsidR="004D40B2" w:rsidRPr="00D96D3E" w:rsidRDefault="004D40B2" w:rsidP="00D96D3E">
            <w:pPr>
              <w:spacing w:before="28" w:after="28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Разработка дидактических материалов.</w:t>
            </w:r>
          </w:p>
          <w:p w:rsidR="004D40B2" w:rsidRPr="00D96D3E" w:rsidRDefault="004D40B2" w:rsidP="00D96D3E">
            <w:pPr>
              <w:spacing w:before="28" w:after="28" w:line="240" w:lineRule="auto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Разработка и проведение уроков по инновационным технологиям.</w:t>
            </w:r>
          </w:p>
          <w:p w:rsidR="004D40B2" w:rsidRPr="00D96D3E" w:rsidRDefault="004D40B2" w:rsidP="00D96D3E">
            <w:pPr>
              <w:spacing w:before="28" w:after="28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0B2" w:rsidRPr="00D96D3E" w:rsidRDefault="004D40B2" w:rsidP="00D96D3E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2396" w:rsidRPr="00D96D3E" w:rsidRDefault="00672396" w:rsidP="00D96D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72396" w:rsidRPr="00D96D3E" w:rsidRDefault="00672396" w:rsidP="00D96D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D40B2" w:rsidRPr="00D96D3E" w:rsidRDefault="004D40B2" w:rsidP="00D96D3E">
      <w:pPr>
        <w:pStyle w:val="a9"/>
        <w:spacing w:after="0"/>
        <w:jc w:val="both"/>
        <w:rPr>
          <w:sz w:val="28"/>
          <w:szCs w:val="28"/>
        </w:rPr>
      </w:pPr>
    </w:p>
    <w:p w:rsidR="004D40B2" w:rsidRPr="00D96D3E" w:rsidRDefault="004D40B2" w:rsidP="00D96D3E">
      <w:pPr>
        <w:pStyle w:val="a9"/>
        <w:spacing w:after="0"/>
        <w:jc w:val="both"/>
        <w:rPr>
          <w:sz w:val="28"/>
          <w:szCs w:val="28"/>
        </w:rPr>
      </w:pPr>
    </w:p>
    <w:p w:rsidR="004D40B2" w:rsidRPr="00D96D3E" w:rsidRDefault="004D40B2" w:rsidP="00D96D3E">
      <w:pPr>
        <w:pStyle w:val="a9"/>
        <w:spacing w:after="0"/>
        <w:jc w:val="both"/>
        <w:rPr>
          <w:sz w:val="28"/>
          <w:szCs w:val="28"/>
        </w:rPr>
      </w:pPr>
    </w:p>
    <w:p w:rsidR="001C20C7" w:rsidRPr="00D96D3E" w:rsidRDefault="001C20C7" w:rsidP="00D96D3E">
      <w:pPr>
        <w:pStyle w:val="a9"/>
        <w:spacing w:after="0"/>
        <w:jc w:val="both"/>
        <w:rPr>
          <w:sz w:val="28"/>
          <w:szCs w:val="28"/>
        </w:rPr>
      </w:pPr>
    </w:p>
    <w:p w:rsidR="00634D58" w:rsidRPr="00634D58" w:rsidRDefault="00634D58" w:rsidP="00634D58">
      <w:pPr>
        <w:pStyle w:val="a3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об участии учителей</w:t>
      </w:r>
    </w:p>
    <w:p w:rsidR="004D40B2" w:rsidRPr="00634D58" w:rsidRDefault="00634D58" w:rsidP="00634D5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профессиональных конкурсах, семинарах</w:t>
      </w:r>
    </w:p>
    <w:p w:rsidR="00672396" w:rsidRPr="00D96D3E" w:rsidRDefault="00672396" w:rsidP="00634D58">
      <w:pPr>
        <w:pStyle w:val="a9"/>
        <w:spacing w:after="0"/>
        <w:jc w:val="both"/>
        <w:rPr>
          <w:sz w:val="28"/>
          <w:szCs w:val="28"/>
        </w:rPr>
      </w:pPr>
      <w:r w:rsidRPr="00D96D3E">
        <w:rPr>
          <w:sz w:val="28"/>
          <w:szCs w:val="28"/>
        </w:rPr>
        <w:t xml:space="preserve">Учителя ШМО проводят систематическую работу по обобщению и распространению собственного педагогического опыта, а именно:  </w:t>
      </w:r>
    </w:p>
    <w:p w:rsidR="00672396" w:rsidRPr="00D96D3E" w:rsidRDefault="00672396" w:rsidP="00634D58">
      <w:pPr>
        <w:pStyle w:val="a9"/>
        <w:numPr>
          <w:ilvl w:val="0"/>
          <w:numId w:val="19"/>
        </w:numPr>
        <w:spacing w:after="0"/>
        <w:ind w:left="0" w:firstLine="0"/>
        <w:jc w:val="both"/>
        <w:rPr>
          <w:sz w:val="28"/>
          <w:szCs w:val="28"/>
        </w:rPr>
      </w:pPr>
      <w:r w:rsidRPr="00D96D3E">
        <w:rPr>
          <w:sz w:val="28"/>
          <w:szCs w:val="28"/>
        </w:rPr>
        <w:t xml:space="preserve">участвуют в подготовке и проведении  педагогических и методических советов, заседаний методического объединения учителей гуманитарного цикла,  </w:t>
      </w:r>
    </w:p>
    <w:p w:rsidR="00672396" w:rsidRPr="00D96D3E" w:rsidRDefault="00672396" w:rsidP="00634D58">
      <w:pPr>
        <w:pStyle w:val="a9"/>
        <w:numPr>
          <w:ilvl w:val="0"/>
          <w:numId w:val="19"/>
        </w:numPr>
        <w:spacing w:after="0"/>
        <w:ind w:left="0" w:firstLine="0"/>
        <w:jc w:val="both"/>
        <w:rPr>
          <w:sz w:val="28"/>
          <w:szCs w:val="28"/>
        </w:rPr>
      </w:pPr>
      <w:r w:rsidRPr="00D96D3E">
        <w:rPr>
          <w:sz w:val="28"/>
          <w:szCs w:val="28"/>
        </w:rPr>
        <w:t xml:space="preserve">выступают на семинарах  и конференциях  различного уровня, </w:t>
      </w:r>
    </w:p>
    <w:p w:rsidR="00672396" w:rsidRPr="00D96D3E" w:rsidRDefault="00672396" w:rsidP="00634D58">
      <w:pPr>
        <w:pStyle w:val="a9"/>
        <w:numPr>
          <w:ilvl w:val="0"/>
          <w:numId w:val="19"/>
        </w:numPr>
        <w:spacing w:after="0"/>
        <w:ind w:left="0" w:firstLine="0"/>
        <w:jc w:val="both"/>
        <w:rPr>
          <w:rFonts w:eastAsia="Times New Roman"/>
          <w:sz w:val="28"/>
          <w:szCs w:val="28"/>
        </w:rPr>
      </w:pPr>
      <w:r w:rsidRPr="00D96D3E">
        <w:rPr>
          <w:sz w:val="28"/>
          <w:szCs w:val="28"/>
        </w:rPr>
        <w:t>проводят мастер-классы и практикумы, открытые уроки с</w:t>
      </w:r>
      <w:r w:rsidRPr="00D96D3E">
        <w:rPr>
          <w:rFonts w:eastAsia="Times New Roman"/>
          <w:sz w:val="28"/>
          <w:szCs w:val="28"/>
        </w:rPr>
        <w:t xml:space="preserve"> использованием новейших педагогических технологий, </w:t>
      </w:r>
    </w:p>
    <w:p w:rsidR="004D40B2" w:rsidRPr="00D96D3E" w:rsidRDefault="00672396" w:rsidP="00634D58">
      <w:pPr>
        <w:pStyle w:val="a9"/>
        <w:numPr>
          <w:ilvl w:val="0"/>
          <w:numId w:val="19"/>
        </w:numPr>
        <w:spacing w:after="0"/>
        <w:ind w:left="0" w:firstLine="0"/>
        <w:jc w:val="both"/>
        <w:rPr>
          <w:rFonts w:eastAsia="Times New Roman"/>
          <w:sz w:val="28"/>
          <w:szCs w:val="28"/>
        </w:rPr>
      </w:pPr>
      <w:r w:rsidRPr="00D96D3E">
        <w:rPr>
          <w:rFonts w:eastAsia="Times New Roman"/>
          <w:sz w:val="28"/>
          <w:szCs w:val="28"/>
        </w:rPr>
        <w:t>работают над программой самообразования.</w:t>
      </w:r>
    </w:p>
    <w:p w:rsidR="00672396" w:rsidRPr="00D96D3E" w:rsidRDefault="00672396" w:rsidP="00634D5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213"/>
        <w:gridCol w:w="2416"/>
        <w:gridCol w:w="2734"/>
      </w:tblGrid>
      <w:tr w:rsidR="00672396" w:rsidRPr="00D96D3E" w:rsidTr="004D40B2">
        <w:tc>
          <w:tcPr>
            <w:tcW w:w="2552" w:type="dxa"/>
            <w:shd w:val="clear" w:color="auto" w:fill="auto"/>
          </w:tcPr>
          <w:p w:rsidR="00672396" w:rsidRPr="00D96D3E" w:rsidRDefault="00672396" w:rsidP="0063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учителя </w:t>
            </w:r>
          </w:p>
        </w:tc>
        <w:tc>
          <w:tcPr>
            <w:tcW w:w="3213" w:type="dxa"/>
            <w:shd w:val="clear" w:color="auto" w:fill="auto"/>
          </w:tcPr>
          <w:p w:rsidR="00672396" w:rsidRPr="00D96D3E" w:rsidRDefault="00672396" w:rsidP="0063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конкурса</w:t>
            </w:r>
          </w:p>
        </w:tc>
        <w:tc>
          <w:tcPr>
            <w:tcW w:w="2416" w:type="dxa"/>
            <w:shd w:val="clear" w:color="auto" w:fill="auto"/>
          </w:tcPr>
          <w:p w:rsidR="00672396" w:rsidRPr="00D96D3E" w:rsidRDefault="00672396" w:rsidP="0063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 конкурса</w:t>
            </w:r>
          </w:p>
        </w:tc>
        <w:tc>
          <w:tcPr>
            <w:tcW w:w="2734" w:type="dxa"/>
            <w:shd w:val="clear" w:color="auto" w:fill="auto"/>
          </w:tcPr>
          <w:p w:rsidR="00672396" w:rsidRPr="00D96D3E" w:rsidRDefault="00672396" w:rsidP="0063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 участия</w:t>
            </w:r>
          </w:p>
        </w:tc>
      </w:tr>
      <w:tr w:rsidR="00672396" w:rsidRPr="00D96D3E" w:rsidTr="00672396">
        <w:tc>
          <w:tcPr>
            <w:tcW w:w="10915" w:type="dxa"/>
            <w:gridSpan w:val="4"/>
            <w:shd w:val="clear" w:color="auto" w:fill="auto"/>
          </w:tcPr>
          <w:p w:rsidR="00672396" w:rsidRPr="00D96D3E" w:rsidRDefault="00672396" w:rsidP="006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2014-2015 учебный год</w:t>
            </w:r>
          </w:p>
        </w:tc>
      </w:tr>
      <w:tr w:rsidR="00672396" w:rsidRPr="00D96D3E" w:rsidTr="004D40B2">
        <w:tc>
          <w:tcPr>
            <w:tcW w:w="2552" w:type="dxa"/>
            <w:shd w:val="clear" w:color="auto" w:fill="auto"/>
          </w:tcPr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С.Ю.</w:t>
            </w:r>
          </w:p>
        </w:tc>
        <w:tc>
          <w:tcPr>
            <w:tcW w:w="3213" w:type="dxa"/>
            <w:shd w:val="clear" w:color="auto" w:fill="auto"/>
          </w:tcPr>
          <w:p w:rsidR="00672396" w:rsidRPr="00634D58" w:rsidRDefault="00672396" w:rsidP="00634D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педагогического мастерства— 2014</w:t>
            </w:r>
          </w:p>
        </w:tc>
        <w:tc>
          <w:tcPr>
            <w:tcW w:w="2416" w:type="dxa"/>
            <w:shd w:val="clear" w:color="auto" w:fill="auto"/>
          </w:tcPr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2014</w:t>
            </w:r>
          </w:p>
        </w:tc>
        <w:tc>
          <w:tcPr>
            <w:tcW w:w="2734" w:type="dxa"/>
            <w:shd w:val="clear" w:color="auto" w:fill="auto"/>
          </w:tcPr>
          <w:p w:rsidR="00672396" w:rsidRPr="00D96D3E" w:rsidRDefault="00672396" w:rsidP="006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 (3 место)</w:t>
            </w:r>
          </w:p>
        </w:tc>
      </w:tr>
      <w:tr w:rsidR="00672396" w:rsidRPr="00D96D3E" w:rsidTr="004D40B2">
        <w:tc>
          <w:tcPr>
            <w:tcW w:w="2552" w:type="dxa"/>
            <w:shd w:val="clear" w:color="auto" w:fill="auto"/>
          </w:tcPr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Султанова А.Г.</w:t>
            </w:r>
          </w:p>
        </w:tc>
        <w:tc>
          <w:tcPr>
            <w:tcW w:w="3213" w:type="dxa"/>
            <w:shd w:val="clear" w:color="auto" w:fill="auto"/>
          </w:tcPr>
          <w:p w:rsidR="00672396" w:rsidRPr="00D96D3E" w:rsidRDefault="00672396" w:rsidP="00634D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педагогического мастерства— 2014</w:t>
            </w:r>
          </w:p>
        </w:tc>
        <w:tc>
          <w:tcPr>
            <w:tcW w:w="2416" w:type="dxa"/>
            <w:shd w:val="clear" w:color="auto" w:fill="auto"/>
          </w:tcPr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2014</w:t>
            </w:r>
          </w:p>
        </w:tc>
        <w:tc>
          <w:tcPr>
            <w:tcW w:w="2734" w:type="dxa"/>
            <w:shd w:val="clear" w:color="auto" w:fill="auto"/>
          </w:tcPr>
          <w:p w:rsidR="00672396" w:rsidRPr="00D96D3E" w:rsidRDefault="00672396" w:rsidP="006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 (2 место)</w:t>
            </w:r>
          </w:p>
        </w:tc>
      </w:tr>
      <w:tr w:rsidR="00672396" w:rsidRPr="00D96D3E" w:rsidTr="00672396">
        <w:tc>
          <w:tcPr>
            <w:tcW w:w="10915" w:type="dxa"/>
            <w:gridSpan w:val="4"/>
            <w:shd w:val="clear" w:color="auto" w:fill="auto"/>
          </w:tcPr>
          <w:p w:rsidR="00672396" w:rsidRPr="00D96D3E" w:rsidRDefault="00672396" w:rsidP="0063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2015-2016  учебный год</w:t>
            </w:r>
          </w:p>
        </w:tc>
      </w:tr>
      <w:tr w:rsidR="00672396" w:rsidRPr="00D96D3E" w:rsidTr="004D40B2">
        <w:tc>
          <w:tcPr>
            <w:tcW w:w="2552" w:type="dxa"/>
            <w:shd w:val="clear" w:color="auto" w:fill="auto"/>
          </w:tcPr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Л.С.</w:t>
            </w:r>
          </w:p>
        </w:tc>
        <w:tc>
          <w:tcPr>
            <w:tcW w:w="3213" w:type="dxa"/>
            <w:shd w:val="clear" w:color="auto" w:fill="auto"/>
          </w:tcPr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лучший урок</w:t>
            </w:r>
          </w:p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семинар «Самообучающаяся организация»</w:t>
            </w:r>
          </w:p>
        </w:tc>
        <w:tc>
          <w:tcPr>
            <w:tcW w:w="2416" w:type="dxa"/>
            <w:shd w:val="clear" w:color="auto" w:fill="auto"/>
          </w:tcPr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</w:t>
            </w:r>
          </w:p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</w:t>
            </w:r>
          </w:p>
        </w:tc>
        <w:tc>
          <w:tcPr>
            <w:tcW w:w="2734" w:type="dxa"/>
            <w:shd w:val="clear" w:color="auto" w:fill="auto"/>
          </w:tcPr>
          <w:p w:rsidR="00672396" w:rsidRPr="00D96D3E" w:rsidRDefault="00672396" w:rsidP="006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Участие(4 место)</w:t>
            </w:r>
          </w:p>
          <w:p w:rsidR="00672396" w:rsidRPr="00D96D3E" w:rsidRDefault="00672396" w:rsidP="006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396" w:rsidRPr="00D96D3E" w:rsidRDefault="00672396" w:rsidP="006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396" w:rsidRPr="00D96D3E" w:rsidRDefault="00672396" w:rsidP="006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672396" w:rsidRPr="00D96D3E" w:rsidTr="004D40B2">
        <w:tc>
          <w:tcPr>
            <w:tcW w:w="2552" w:type="dxa"/>
            <w:shd w:val="clear" w:color="auto" w:fill="auto"/>
          </w:tcPr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С.Ю.</w:t>
            </w:r>
          </w:p>
        </w:tc>
        <w:tc>
          <w:tcPr>
            <w:tcW w:w="3213" w:type="dxa"/>
            <w:shd w:val="clear" w:color="auto" w:fill="auto"/>
          </w:tcPr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лучший урок</w:t>
            </w:r>
          </w:p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</w:t>
            </w:r>
          </w:p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672396" w:rsidRPr="00D96D3E" w:rsidRDefault="00672396" w:rsidP="006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672396" w:rsidRPr="00D96D3E" w:rsidTr="004D40B2">
        <w:tc>
          <w:tcPr>
            <w:tcW w:w="2552" w:type="dxa"/>
            <w:shd w:val="clear" w:color="auto" w:fill="auto"/>
          </w:tcPr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Фомичёва Т.И.</w:t>
            </w:r>
          </w:p>
        </w:tc>
        <w:tc>
          <w:tcPr>
            <w:tcW w:w="3213" w:type="dxa"/>
            <w:shd w:val="clear" w:color="auto" w:fill="auto"/>
          </w:tcPr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семинар «Самообучающаяся организация»</w:t>
            </w:r>
          </w:p>
        </w:tc>
        <w:tc>
          <w:tcPr>
            <w:tcW w:w="2416" w:type="dxa"/>
            <w:shd w:val="clear" w:color="auto" w:fill="auto"/>
          </w:tcPr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</w:t>
            </w:r>
          </w:p>
        </w:tc>
        <w:tc>
          <w:tcPr>
            <w:tcW w:w="2734" w:type="dxa"/>
            <w:shd w:val="clear" w:color="auto" w:fill="auto"/>
          </w:tcPr>
          <w:p w:rsidR="00672396" w:rsidRPr="00D96D3E" w:rsidRDefault="00672396" w:rsidP="006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672396" w:rsidRPr="00D96D3E" w:rsidTr="004D40B2">
        <w:tc>
          <w:tcPr>
            <w:tcW w:w="2552" w:type="dxa"/>
            <w:shd w:val="clear" w:color="auto" w:fill="auto"/>
          </w:tcPr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С.Ю.</w:t>
            </w:r>
          </w:p>
          <w:p w:rsidR="001C20C7" w:rsidRPr="00D96D3E" w:rsidRDefault="001C20C7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семинар «Самообучающаяся организация»</w:t>
            </w:r>
          </w:p>
        </w:tc>
        <w:tc>
          <w:tcPr>
            <w:tcW w:w="2416" w:type="dxa"/>
            <w:shd w:val="clear" w:color="auto" w:fill="auto"/>
          </w:tcPr>
          <w:p w:rsidR="00672396" w:rsidRPr="00D96D3E" w:rsidRDefault="00672396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</w:t>
            </w:r>
          </w:p>
        </w:tc>
        <w:tc>
          <w:tcPr>
            <w:tcW w:w="2734" w:type="dxa"/>
            <w:shd w:val="clear" w:color="auto" w:fill="auto"/>
          </w:tcPr>
          <w:p w:rsidR="00672396" w:rsidRPr="00D96D3E" w:rsidRDefault="00672396" w:rsidP="006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1C20C7" w:rsidRPr="00D96D3E" w:rsidTr="004D40B2">
        <w:tc>
          <w:tcPr>
            <w:tcW w:w="2552" w:type="dxa"/>
            <w:shd w:val="clear" w:color="auto" w:fill="auto"/>
          </w:tcPr>
          <w:p w:rsidR="001C20C7" w:rsidRPr="00D96D3E" w:rsidRDefault="001C20C7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 К.А.</w:t>
            </w:r>
          </w:p>
        </w:tc>
        <w:tc>
          <w:tcPr>
            <w:tcW w:w="3213" w:type="dxa"/>
            <w:shd w:val="clear" w:color="auto" w:fill="auto"/>
          </w:tcPr>
          <w:p w:rsidR="001C20C7" w:rsidRPr="00D96D3E" w:rsidRDefault="001C20C7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педагогического мастерства— 2016</w:t>
            </w:r>
          </w:p>
        </w:tc>
        <w:tc>
          <w:tcPr>
            <w:tcW w:w="2416" w:type="dxa"/>
            <w:shd w:val="clear" w:color="auto" w:fill="auto"/>
          </w:tcPr>
          <w:p w:rsidR="001C20C7" w:rsidRPr="00D96D3E" w:rsidRDefault="001C20C7" w:rsidP="0063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2016</w:t>
            </w:r>
          </w:p>
        </w:tc>
        <w:tc>
          <w:tcPr>
            <w:tcW w:w="2734" w:type="dxa"/>
            <w:shd w:val="clear" w:color="auto" w:fill="auto"/>
          </w:tcPr>
          <w:p w:rsidR="001C20C7" w:rsidRPr="00D96D3E" w:rsidRDefault="00A24FA9" w:rsidP="0063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</w:tbl>
    <w:p w:rsidR="004D40B2" w:rsidRPr="00D96D3E" w:rsidRDefault="004D40B2" w:rsidP="00634D5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D40B2" w:rsidRPr="00D96D3E" w:rsidRDefault="004D40B2" w:rsidP="00D96D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Проведены следующие открытые уроки</w:t>
      </w:r>
    </w:p>
    <w:p w:rsidR="004D40B2" w:rsidRPr="00D96D3E" w:rsidRDefault="004D40B2" w:rsidP="00D96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443"/>
        <w:gridCol w:w="2320"/>
        <w:gridCol w:w="2672"/>
      </w:tblGrid>
      <w:tr w:rsidR="004D40B2" w:rsidRPr="00D96D3E" w:rsidTr="004D40B2">
        <w:tc>
          <w:tcPr>
            <w:tcW w:w="2552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3260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Класс/тема</w:t>
            </w:r>
          </w:p>
        </w:tc>
        <w:tc>
          <w:tcPr>
            <w:tcW w:w="2410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результативности урока</w:t>
            </w:r>
          </w:p>
        </w:tc>
      </w:tr>
      <w:tr w:rsidR="004D40B2" w:rsidRPr="00D96D3E" w:rsidTr="004D40B2">
        <w:tc>
          <w:tcPr>
            <w:tcW w:w="10915" w:type="dxa"/>
            <w:gridSpan w:val="4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2013-2014 учебный год</w:t>
            </w:r>
          </w:p>
        </w:tc>
      </w:tr>
      <w:tr w:rsidR="004D40B2" w:rsidRPr="00D96D3E" w:rsidTr="004D40B2">
        <w:tc>
          <w:tcPr>
            <w:tcW w:w="2552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Л.С.</w:t>
            </w:r>
          </w:p>
        </w:tc>
        <w:tc>
          <w:tcPr>
            <w:tcW w:w="3260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 метод на уроках иностранного языка</w:t>
            </w: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5 Дни недели</w:t>
            </w:r>
          </w:p>
        </w:tc>
        <w:tc>
          <w:tcPr>
            <w:tcW w:w="2410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2014</w:t>
            </w: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Март 2014</w:t>
            </w:r>
          </w:p>
        </w:tc>
        <w:tc>
          <w:tcPr>
            <w:tcW w:w="2693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Учрежденческий уровень</w:t>
            </w: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Районный  конкурс «Интересно учиться, интересно учить». Победитель.</w:t>
            </w:r>
          </w:p>
        </w:tc>
      </w:tr>
      <w:tr w:rsidR="004D40B2" w:rsidRPr="00D96D3E" w:rsidTr="004D40B2">
        <w:tc>
          <w:tcPr>
            <w:tcW w:w="2552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Менжесарова</w:t>
            </w:r>
            <w:proofErr w:type="spellEnd"/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3260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 6А класс «</w:t>
            </w:r>
            <w:proofErr w:type="spellStart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 метод на уроках иностранного языка».</w:t>
            </w: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 Май 2014</w:t>
            </w:r>
          </w:p>
        </w:tc>
        <w:tc>
          <w:tcPr>
            <w:tcW w:w="2693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Учрежденческий уровень</w:t>
            </w: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B2" w:rsidRPr="00D96D3E" w:rsidTr="004D40B2">
        <w:tc>
          <w:tcPr>
            <w:tcW w:w="2552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С.Ю.</w:t>
            </w:r>
          </w:p>
        </w:tc>
        <w:tc>
          <w:tcPr>
            <w:tcW w:w="3260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 6Б класс открытый урок русского языка по теме «Согласные </w:t>
            </w:r>
            <w:proofErr w:type="gramStart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 и щ в суффиксах чик и </w:t>
            </w:r>
            <w:proofErr w:type="spellStart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20.12.2013г</w:t>
            </w:r>
          </w:p>
        </w:tc>
        <w:tc>
          <w:tcPr>
            <w:tcW w:w="2693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Учрежденческий уровень</w:t>
            </w: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B2" w:rsidRPr="00D96D3E" w:rsidTr="004D40B2">
        <w:tc>
          <w:tcPr>
            <w:tcW w:w="2552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М.Я.</w:t>
            </w:r>
          </w:p>
        </w:tc>
        <w:tc>
          <w:tcPr>
            <w:tcW w:w="3260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7 класслитература</w:t>
            </w:r>
          </w:p>
          <w:p w:rsidR="004D40B2" w:rsidRPr="00D96D3E" w:rsidRDefault="004D40B2" w:rsidP="00D9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«Дубровский: разбойник или герой?»</w:t>
            </w:r>
          </w:p>
        </w:tc>
        <w:tc>
          <w:tcPr>
            <w:tcW w:w="2410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декабрь, 2013</w:t>
            </w:r>
          </w:p>
        </w:tc>
        <w:tc>
          <w:tcPr>
            <w:tcW w:w="2693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Учрежденческий уровень</w:t>
            </w: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B2" w:rsidRPr="00D96D3E" w:rsidTr="004D40B2">
        <w:tc>
          <w:tcPr>
            <w:tcW w:w="10915" w:type="dxa"/>
            <w:gridSpan w:val="4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2014-2015 учебный год</w:t>
            </w:r>
          </w:p>
        </w:tc>
      </w:tr>
      <w:tr w:rsidR="004D40B2" w:rsidRPr="00D96D3E" w:rsidTr="004D40B2">
        <w:tc>
          <w:tcPr>
            <w:tcW w:w="2552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Менжесарова</w:t>
            </w:r>
            <w:proofErr w:type="spellEnd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260" w:type="dxa"/>
            <w:shd w:val="clear" w:color="auto" w:fill="auto"/>
          </w:tcPr>
          <w:p w:rsidR="004D40B2" w:rsidRPr="00D96D3E" w:rsidRDefault="004D40B2" w:rsidP="00D96D3E">
            <w:pPr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96D3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 класс</w:t>
            </w:r>
          </w:p>
          <w:p w:rsidR="004D40B2" w:rsidRPr="00D96D3E" w:rsidRDefault="004D40B2" w:rsidP="00D96D3E">
            <w:pPr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D96D3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Жаворонковской</w:t>
            </w:r>
            <w:proofErr w:type="spellEnd"/>
            <w:r w:rsidRPr="00D96D3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ООШ по теме «Буквосочетание гласных </w:t>
            </w:r>
            <w:r w:rsidRPr="00D96D3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D96D3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</w:t>
            </w:r>
            <w:proofErr w:type="spellStart"/>
            <w:r w:rsidRPr="00D96D3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 w:eastAsia="zh-CN" w:bidi="hi-IN"/>
              </w:rPr>
              <w:t>Yy</w:t>
            </w:r>
            <w:proofErr w:type="spellEnd"/>
            <w:r w:rsidRPr="00D96D3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 открытом слоге».</w:t>
            </w:r>
          </w:p>
        </w:tc>
        <w:tc>
          <w:tcPr>
            <w:tcW w:w="2410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2693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Учрежденческий уровень</w:t>
            </w: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B2" w:rsidRPr="00D96D3E" w:rsidTr="004D40B2">
        <w:tc>
          <w:tcPr>
            <w:tcW w:w="2552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Султанова А.Г.</w:t>
            </w:r>
          </w:p>
        </w:tc>
        <w:tc>
          <w:tcPr>
            <w:tcW w:w="3260" w:type="dxa"/>
            <w:shd w:val="clear" w:color="auto" w:fill="auto"/>
          </w:tcPr>
          <w:p w:rsidR="004D40B2" w:rsidRPr="00D96D3E" w:rsidRDefault="004D40B2" w:rsidP="00D96D3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96D3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 класс по теме «Крестьянская война под предводительством Е.Пугачёва»</w:t>
            </w:r>
          </w:p>
        </w:tc>
        <w:tc>
          <w:tcPr>
            <w:tcW w:w="2410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693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4D40B2" w:rsidRPr="00D96D3E" w:rsidTr="004D40B2">
        <w:tc>
          <w:tcPr>
            <w:tcW w:w="2552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 К.А.</w:t>
            </w:r>
          </w:p>
        </w:tc>
        <w:tc>
          <w:tcPr>
            <w:tcW w:w="3260" w:type="dxa"/>
            <w:shd w:val="clear" w:color="auto" w:fill="auto"/>
          </w:tcPr>
          <w:p w:rsidR="001C20C7" w:rsidRPr="00D96D3E" w:rsidRDefault="004D40B2" w:rsidP="00D9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  <w:r w:rsidR="001C20C7"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4D40B2" w:rsidRPr="00D96D3E" w:rsidRDefault="001C20C7" w:rsidP="00D9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2410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693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Учрежденческий уровень</w:t>
            </w: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B2" w:rsidRPr="00D96D3E" w:rsidTr="004D40B2">
        <w:tc>
          <w:tcPr>
            <w:tcW w:w="10915" w:type="dxa"/>
            <w:gridSpan w:val="4"/>
            <w:shd w:val="clear" w:color="auto" w:fill="auto"/>
          </w:tcPr>
          <w:p w:rsidR="004D40B2" w:rsidRPr="00D96D3E" w:rsidRDefault="00A24FA9" w:rsidP="00D9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2015-2016, 2017</w:t>
            </w:r>
            <w:r w:rsidR="004D40B2" w:rsidRPr="00D96D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4D40B2" w:rsidRPr="00D96D3E" w:rsidTr="004D40B2">
        <w:tc>
          <w:tcPr>
            <w:tcW w:w="2552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Фомичёва Т.И.</w:t>
            </w:r>
          </w:p>
          <w:p w:rsidR="001C20C7" w:rsidRPr="00D96D3E" w:rsidRDefault="001C20C7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 w:rsidR="001C20C7" w:rsidRPr="00D96D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Поэзия Серебряного века «В кафе «Бродячая собака»</w:t>
            </w:r>
          </w:p>
          <w:p w:rsidR="001C20C7" w:rsidRPr="00D96D3E" w:rsidRDefault="001C20C7" w:rsidP="00D9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5 класс,  русский язык «Буквы з и сна </w:t>
            </w:r>
            <w:proofErr w:type="gramStart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proofErr w:type="gramEnd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 приставок»</w:t>
            </w:r>
          </w:p>
        </w:tc>
        <w:tc>
          <w:tcPr>
            <w:tcW w:w="2410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2016, февраль</w:t>
            </w:r>
          </w:p>
          <w:p w:rsidR="001C20C7" w:rsidRPr="00D96D3E" w:rsidRDefault="001C20C7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0C7" w:rsidRPr="00D96D3E" w:rsidRDefault="001C20C7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0C7" w:rsidRPr="00D96D3E" w:rsidRDefault="001C20C7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16.12.16.г</w:t>
            </w:r>
          </w:p>
        </w:tc>
        <w:tc>
          <w:tcPr>
            <w:tcW w:w="2693" w:type="dxa"/>
            <w:shd w:val="clear" w:color="auto" w:fill="auto"/>
          </w:tcPr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Учрежденческий уровень</w:t>
            </w:r>
          </w:p>
          <w:p w:rsidR="004D40B2" w:rsidRPr="00D96D3E" w:rsidRDefault="004D40B2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0C7" w:rsidRPr="00D96D3E" w:rsidRDefault="001C20C7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уровень, РМО</w:t>
            </w:r>
          </w:p>
        </w:tc>
      </w:tr>
      <w:tr w:rsidR="001C20C7" w:rsidRPr="00D96D3E" w:rsidTr="004D40B2">
        <w:tc>
          <w:tcPr>
            <w:tcW w:w="2552" w:type="dxa"/>
            <w:shd w:val="clear" w:color="auto" w:fill="auto"/>
          </w:tcPr>
          <w:p w:rsidR="001C20C7" w:rsidRPr="00D96D3E" w:rsidRDefault="001C20C7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С.Ю.</w:t>
            </w:r>
          </w:p>
        </w:tc>
        <w:tc>
          <w:tcPr>
            <w:tcW w:w="3260" w:type="dxa"/>
            <w:shd w:val="clear" w:color="auto" w:fill="auto"/>
          </w:tcPr>
          <w:p w:rsidR="001C20C7" w:rsidRPr="00D96D3E" w:rsidRDefault="001C20C7" w:rsidP="00D9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6 класс, русский язык «Суффиксы </w:t>
            </w:r>
            <w:proofErr w:type="spellStart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C20C7" w:rsidRPr="00D96D3E" w:rsidRDefault="001C20C7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16.12.16.г</w:t>
            </w:r>
          </w:p>
        </w:tc>
        <w:tc>
          <w:tcPr>
            <w:tcW w:w="2693" w:type="dxa"/>
            <w:shd w:val="clear" w:color="auto" w:fill="auto"/>
          </w:tcPr>
          <w:p w:rsidR="001C20C7" w:rsidRPr="00D96D3E" w:rsidRDefault="001C20C7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уровень, РМО</w:t>
            </w:r>
          </w:p>
        </w:tc>
      </w:tr>
      <w:tr w:rsidR="001C20C7" w:rsidRPr="00D96D3E" w:rsidTr="004D40B2">
        <w:tc>
          <w:tcPr>
            <w:tcW w:w="2552" w:type="dxa"/>
            <w:shd w:val="clear" w:color="auto" w:fill="auto"/>
          </w:tcPr>
          <w:p w:rsidR="001C20C7" w:rsidRPr="00D96D3E" w:rsidRDefault="001C20C7" w:rsidP="00D9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 К.А.</w:t>
            </w:r>
          </w:p>
        </w:tc>
        <w:tc>
          <w:tcPr>
            <w:tcW w:w="3260" w:type="dxa"/>
            <w:shd w:val="clear" w:color="auto" w:fill="auto"/>
          </w:tcPr>
          <w:p w:rsidR="001C20C7" w:rsidRPr="00D96D3E" w:rsidRDefault="001C20C7" w:rsidP="00D9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2 класс, английский язык</w:t>
            </w:r>
          </w:p>
          <w:p w:rsidR="00A24FA9" w:rsidRPr="00D96D3E" w:rsidRDefault="00A24FA9" w:rsidP="00D9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Мир вокруг меня. Я вижу.</w:t>
            </w:r>
          </w:p>
          <w:p w:rsidR="00A24FA9" w:rsidRPr="00D96D3E" w:rsidRDefault="00A24FA9" w:rsidP="00D9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C20C7" w:rsidRPr="00D96D3E" w:rsidRDefault="001C20C7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Ноябрь, 2016</w:t>
            </w:r>
          </w:p>
        </w:tc>
        <w:tc>
          <w:tcPr>
            <w:tcW w:w="2693" w:type="dxa"/>
            <w:shd w:val="clear" w:color="auto" w:fill="auto"/>
          </w:tcPr>
          <w:p w:rsidR="001C20C7" w:rsidRPr="00D96D3E" w:rsidRDefault="001C20C7" w:rsidP="00D96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</w:tbl>
    <w:p w:rsidR="00244B8C" w:rsidRPr="00D96D3E" w:rsidRDefault="00244B8C" w:rsidP="00634D5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244B8C" w:rsidRPr="00D96D3E" w:rsidRDefault="00244B8C" w:rsidP="00D96D3E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244B8C" w:rsidRPr="00D96D3E" w:rsidRDefault="00244B8C" w:rsidP="00D96D3E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D96D3E">
        <w:rPr>
          <w:rFonts w:ascii="Times New Roman" w:eastAsia="Arial" w:hAnsi="Times New Roman" w:cs="Times New Roman"/>
          <w:kern w:val="1"/>
          <w:sz w:val="28"/>
          <w:szCs w:val="28"/>
        </w:rPr>
        <w:t xml:space="preserve">В условиях информационного общества и работы в системе дистанционного обучения стало необходимым осуществлять методический обмен в </w:t>
      </w:r>
      <w:proofErr w:type="gramStart"/>
      <w:r w:rsidRPr="00D96D3E">
        <w:rPr>
          <w:rFonts w:ascii="Times New Roman" w:eastAsia="Arial" w:hAnsi="Times New Roman" w:cs="Times New Roman"/>
          <w:kern w:val="1"/>
          <w:sz w:val="28"/>
          <w:szCs w:val="28"/>
        </w:rPr>
        <w:t>интернет-среде</w:t>
      </w:r>
      <w:proofErr w:type="gramEnd"/>
      <w:r w:rsidRPr="00D96D3E">
        <w:rPr>
          <w:rFonts w:ascii="Times New Roman" w:eastAsia="Arial" w:hAnsi="Times New Roman" w:cs="Times New Roman"/>
          <w:kern w:val="1"/>
          <w:sz w:val="28"/>
          <w:szCs w:val="28"/>
        </w:rPr>
        <w:t xml:space="preserve">.  Для этого учителя МО создают свои </w:t>
      </w:r>
      <w:r w:rsidRPr="00D96D3E">
        <w:rPr>
          <w:rFonts w:ascii="Times New Roman" w:eastAsia="Arial" w:hAnsi="Times New Roman" w:cs="Times New Roman"/>
          <w:bCs/>
          <w:kern w:val="1"/>
          <w:sz w:val="28"/>
          <w:szCs w:val="28"/>
        </w:rPr>
        <w:t>личные страницы в сетевых педагогических сообществах,</w:t>
      </w:r>
      <w:r w:rsidRPr="00D96D3E">
        <w:rPr>
          <w:rFonts w:ascii="Times New Roman" w:eastAsia="Arial" w:hAnsi="Times New Roman" w:cs="Times New Roman"/>
          <w:kern w:val="1"/>
          <w:sz w:val="28"/>
          <w:szCs w:val="28"/>
        </w:rPr>
        <w:t xml:space="preserve">   на  которых делятся опытом работы:  размещаю дидактические материалы, публикуют статьи, разработки  открытых уроков, творческие работы обучающихся. </w:t>
      </w:r>
    </w:p>
    <w:p w:rsidR="00244B8C" w:rsidRPr="00D96D3E" w:rsidRDefault="00244B8C" w:rsidP="00D96D3E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</w:rPr>
      </w:pPr>
      <w:r w:rsidRPr="00D96D3E">
        <w:rPr>
          <w:rFonts w:ascii="Times New Roman" w:eastAsia="Arial" w:hAnsi="Times New Roman" w:cs="Times New Roman"/>
          <w:b/>
          <w:bCs/>
          <w:kern w:val="1"/>
          <w:sz w:val="28"/>
          <w:szCs w:val="28"/>
        </w:rPr>
        <w:t>Публикации и личные страницы</w:t>
      </w:r>
    </w:p>
    <w:tbl>
      <w:tblPr>
        <w:tblW w:w="11471" w:type="dxa"/>
        <w:tblInd w:w="-1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78"/>
        <w:gridCol w:w="6044"/>
        <w:gridCol w:w="2268"/>
        <w:gridCol w:w="981"/>
      </w:tblGrid>
      <w:tr w:rsidR="00244B8C" w:rsidRPr="00D96D3E" w:rsidTr="00244B8C">
        <w:tc>
          <w:tcPr>
            <w:tcW w:w="2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4B8C" w:rsidRPr="00D96D3E" w:rsidRDefault="00244B8C" w:rsidP="00D96D3E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6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4B8C" w:rsidRPr="00D96D3E" w:rsidRDefault="00244B8C" w:rsidP="00D96D3E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Сайты. Страницы. Публикации.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4B8C" w:rsidRPr="00D96D3E" w:rsidRDefault="00244B8C" w:rsidP="00D96D3E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B8C" w:rsidRPr="00D96D3E" w:rsidRDefault="00244B8C" w:rsidP="00D96D3E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Дата</w:t>
            </w:r>
          </w:p>
        </w:tc>
      </w:tr>
      <w:tr w:rsidR="00244B8C" w:rsidRPr="00D96D3E" w:rsidTr="00244B8C">
        <w:tc>
          <w:tcPr>
            <w:tcW w:w="2178" w:type="dxa"/>
            <w:tcBorders>
              <w:left w:val="single" w:sz="1" w:space="0" w:color="000000"/>
              <w:bottom w:val="single" w:sz="1" w:space="0" w:color="000000"/>
            </w:tcBorders>
          </w:tcPr>
          <w:p w:rsidR="00244B8C" w:rsidRPr="00D96D3E" w:rsidRDefault="00244B8C" w:rsidP="00D96D3E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Фомичёва Т.И.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244B8C" w:rsidRPr="00D96D3E" w:rsidRDefault="00244B8C" w:rsidP="00D96D3E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eastAsia="Arial" w:hAnsi="Times New Roman" w:cs="Times New Roman"/>
                <w:b w:val="0"/>
                <w:color w:val="auto"/>
                <w:kern w:val="1"/>
                <w:sz w:val="28"/>
                <w:szCs w:val="28"/>
                <w:lang w:eastAsia="ar-SA"/>
              </w:rPr>
              <w:t xml:space="preserve">Личная страница </w:t>
            </w:r>
            <w:r w:rsidRPr="00D96D3E"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data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ta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D3E">
              <w:rPr>
                <w:rFonts w:ascii="Times New Roman" w:eastAsia="Arial" w:hAnsi="Times New Roman" w:cs="Times New Roman"/>
                <w:b w:val="0"/>
                <w:noProof/>
                <w:color w:val="auto"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data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ta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D3E"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data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ata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D3E"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data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ata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gtFrame="_blank" w:history="1">
              <w:r w:rsidRPr="00D96D3E">
                <w:rPr>
                  <w:rFonts w:ascii="Times New Roman" w:eastAsia="Times New Roman" w:hAnsi="Times New Roman" w:cs="Times New Roman"/>
                  <w:b w:val="0"/>
                  <w:color w:val="auto"/>
                  <w:sz w:val="28"/>
                  <w:szCs w:val="28"/>
                  <w:lang w:eastAsia="ru-RU"/>
                </w:rPr>
                <w:t>«</w:t>
              </w:r>
              <w:proofErr w:type="spellStart"/>
              <w:r w:rsidRPr="00D96D3E">
                <w:rPr>
                  <w:rFonts w:ascii="Times New Roman" w:eastAsia="Times New Roman" w:hAnsi="Times New Roman" w:cs="Times New Roman"/>
                  <w:b w:val="0"/>
                  <w:color w:val="auto"/>
                  <w:sz w:val="28"/>
                  <w:szCs w:val="28"/>
                  <w:lang w:eastAsia="ru-RU"/>
                </w:rPr>
                <w:t>Прошколу</w:t>
              </w:r>
              <w:proofErr w:type="gramStart"/>
              <w:r w:rsidRPr="00D96D3E">
                <w:rPr>
                  <w:rFonts w:ascii="Times New Roman" w:eastAsia="Times New Roman" w:hAnsi="Times New Roman" w:cs="Times New Roman"/>
                  <w:b w:val="0"/>
                  <w:color w:val="auto"/>
                  <w:sz w:val="28"/>
                  <w:szCs w:val="28"/>
                  <w:lang w:eastAsia="ru-RU"/>
                </w:rPr>
                <w:t>.р</w:t>
              </w:r>
              <w:proofErr w:type="gramEnd"/>
              <w:r w:rsidRPr="00D96D3E">
                <w:rPr>
                  <w:rFonts w:ascii="Times New Roman" w:eastAsia="Times New Roman" w:hAnsi="Times New Roman" w:cs="Times New Roman"/>
                  <w:b w:val="0"/>
                  <w:color w:val="auto"/>
                  <w:sz w:val="28"/>
                  <w:szCs w:val="28"/>
                  <w:lang w:eastAsia="ru-RU"/>
                </w:rPr>
                <w:t>у</w:t>
              </w:r>
              <w:proofErr w:type="spellEnd"/>
              <w:r w:rsidRPr="00D96D3E">
                <w:rPr>
                  <w:rFonts w:ascii="Times New Roman" w:eastAsia="Times New Roman" w:hAnsi="Times New Roman" w:cs="Times New Roman"/>
                  <w:b w:val="0"/>
                  <w:color w:val="auto"/>
                  <w:sz w:val="28"/>
                  <w:szCs w:val="28"/>
                  <w:lang w:eastAsia="ru-RU"/>
                </w:rPr>
                <w:t xml:space="preserve">» — образовательный </w:t>
              </w:r>
              <w:proofErr w:type="spellStart"/>
              <w:r w:rsidRPr="00D96D3E">
                <w:rPr>
                  <w:rFonts w:ascii="Times New Roman" w:eastAsia="Times New Roman" w:hAnsi="Times New Roman" w:cs="Times New Roman"/>
                  <w:b w:val="0"/>
                  <w:color w:val="auto"/>
                  <w:sz w:val="28"/>
                  <w:szCs w:val="28"/>
                  <w:lang w:eastAsia="ru-RU"/>
                </w:rPr>
                <w:t>портал</w:t>
              </w:r>
            </w:hyperlink>
            <w:hyperlink r:id="rId8" w:tgtFrame="_blank" w:history="1">
              <w:r w:rsidRPr="00D96D3E">
                <w:rPr>
                  <w:rFonts w:ascii="Times New Roman" w:eastAsia="Times New Roman" w:hAnsi="Times New Roman" w:cs="Times New Roman"/>
                  <w:b w:val="0"/>
                  <w:color w:val="auto"/>
                  <w:sz w:val="28"/>
                  <w:szCs w:val="28"/>
                  <w:lang w:eastAsia="ru-RU"/>
                </w:rPr>
                <w:t>proshkolu.ru</w:t>
              </w:r>
              <w:proofErr w:type="spellEnd"/>
            </w:hyperlink>
          </w:p>
          <w:p w:rsidR="00244B8C" w:rsidRPr="00D96D3E" w:rsidRDefault="00244B8C" w:rsidP="00D9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Публикация «</w:t>
            </w:r>
            <w:hyperlink r:id="rId9" w:history="1">
              <w:r w:rsidRPr="00D96D3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E0FFE0"/>
                </w:rPr>
                <w:t>ИК</w:t>
              </w:r>
              <w:proofErr w:type="gramStart"/>
              <w:r w:rsidRPr="00D96D3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E0FFE0"/>
                </w:rPr>
                <w:t>Т-</w:t>
              </w:r>
              <w:proofErr w:type="gramEnd"/>
              <w:r w:rsidRPr="00D96D3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E0FFE0"/>
                </w:rPr>
                <w:t xml:space="preserve"> из опыта работы</w:t>
              </w:r>
            </w:hyperlink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5A17" w:rsidRPr="00D96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A17" w:rsidRPr="00D96D3E" w:rsidRDefault="00F65A17" w:rsidP="00D9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6D3E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Публикация. </w:t>
            </w:r>
            <w:hyperlink r:id="rId10" w:history="1">
              <w:r w:rsidRPr="00D96D3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E0FFE0"/>
                </w:rPr>
                <w:t>Проект по литературе 11 класс</w:t>
              </w:r>
            </w:hyperlink>
            <w:r w:rsidRPr="00D96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4B8C" w:rsidRPr="00D96D3E" w:rsidRDefault="004F57CC" w:rsidP="00D96D3E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hyperlink r:id="rId11" w:history="1">
              <w:r w:rsidR="00F65A17" w:rsidRPr="00D96D3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E0FFE0"/>
                </w:rPr>
                <w:t>Краеведческая конференция</w:t>
              </w:r>
            </w:hyperlink>
            <w:r w:rsidR="00F65A17" w:rsidRPr="00D96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244B8C" w:rsidRPr="00D96D3E" w:rsidRDefault="00244B8C" w:rsidP="00D96D3E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http://www.proshkolu.ru/user/Fomi4ewatatjana/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B8C" w:rsidRPr="00D96D3E" w:rsidRDefault="00244B8C" w:rsidP="00D96D3E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2014</w:t>
            </w:r>
          </w:p>
        </w:tc>
      </w:tr>
    </w:tbl>
    <w:p w:rsidR="00F65A17" w:rsidRPr="00D96D3E" w:rsidRDefault="00F65A17" w:rsidP="00D96D3E">
      <w:pPr>
        <w:widowControl w:val="0"/>
        <w:suppressAutoHyphens/>
        <w:spacing w:after="0" w:line="240" w:lineRule="auto"/>
        <w:ind w:firstLine="415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</w:p>
    <w:p w:rsidR="00634D58" w:rsidRDefault="00634D58" w:rsidP="00D96D3E">
      <w:pPr>
        <w:widowControl w:val="0"/>
        <w:suppressAutoHyphens/>
        <w:spacing w:after="0" w:line="240" w:lineRule="auto"/>
        <w:ind w:firstLine="415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</w:p>
    <w:p w:rsidR="00634D58" w:rsidRDefault="00634D58" w:rsidP="00D96D3E">
      <w:pPr>
        <w:widowControl w:val="0"/>
        <w:suppressAutoHyphens/>
        <w:spacing w:after="0" w:line="240" w:lineRule="auto"/>
        <w:ind w:firstLine="415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</w:p>
    <w:p w:rsidR="00634D58" w:rsidRDefault="00634D58" w:rsidP="00D96D3E">
      <w:pPr>
        <w:widowControl w:val="0"/>
        <w:suppressAutoHyphens/>
        <w:spacing w:after="0" w:line="240" w:lineRule="auto"/>
        <w:ind w:firstLine="415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</w:p>
    <w:p w:rsidR="00634D58" w:rsidRDefault="00634D58" w:rsidP="00D96D3E">
      <w:pPr>
        <w:widowControl w:val="0"/>
        <w:suppressAutoHyphens/>
        <w:spacing w:after="0" w:line="240" w:lineRule="auto"/>
        <w:ind w:firstLine="415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</w:p>
    <w:p w:rsidR="00634D58" w:rsidRDefault="00634D58" w:rsidP="00D96D3E">
      <w:pPr>
        <w:widowControl w:val="0"/>
        <w:suppressAutoHyphens/>
        <w:spacing w:after="0" w:line="240" w:lineRule="auto"/>
        <w:ind w:firstLine="415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</w:p>
    <w:p w:rsidR="00634D58" w:rsidRDefault="00634D58" w:rsidP="00D96D3E">
      <w:pPr>
        <w:widowControl w:val="0"/>
        <w:suppressAutoHyphens/>
        <w:spacing w:after="0" w:line="240" w:lineRule="auto"/>
        <w:ind w:firstLine="415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</w:p>
    <w:p w:rsidR="00634D58" w:rsidRDefault="00634D58" w:rsidP="00D96D3E">
      <w:pPr>
        <w:widowControl w:val="0"/>
        <w:suppressAutoHyphens/>
        <w:spacing w:after="0" w:line="240" w:lineRule="auto"/>
        <w:ind w:firstLine="415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</w:p>
    <w:p w:rsidR="00634D58" w:rsidRDefault="00634D58" w:rsidP="00D96D3E">
      <w:pPr>
        <w:widowControl w:val="0"/>
        <w:suppressAutoHyphens/>
        <w:spacing w:after="0" w:line="240" w:lineRule="auto"/>
        <w:ind w:firstLine="415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</w:p>
    <w:p w:rsidR="00634D58" w:rsidRDefault="00634D58" w:rsidP="00D96D3E">
      <w:pPr>
        <w:widowControl w:val="0"/>
        <w:suppressAutoHyphens/>
        <w:spacing w:after="0" w:line="240" w:lineRule="auto"/>
        <w:ind w:firstLine="415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</w:p>
    <w:p w:rsidR="00634D58" w:rsidRDefault="00634D58" w:rsidP="00D96D3E">
      <w:pPr>
        <w:widowControl w:val="0"/>
        <w:suppressAutoHyphens/>
        <w:spacing w:after="0" w:line="240" w:lineRule="auto"/>
        <w:ind w:firstLine="415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</w:p>
    <w:p w:rsidR="00634D58" w:rsidRDefault="00634D58" w:rsidP="00D96D3E">
      <w:pPr>
        <w:widowControl w:val="0"/>
        <w:suppressAutoHyphens/>
        <w:spacing w:after="0" w:line="240" w:lineRule="auto"/>
        <w:ind w:firstLine="415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</w:p>
    <w:p w:rsidR="00634D58" w:rsidRDefault="00634D58" w:rsidP="00D96D3E">
      <w:pPr>
        <w:widowControl w:val="0"/>
        <w:suppressAutoHyphens/>
        <w:spacing w:after="0" w:line="240" w:lineRule="auto"/>
        <w:ind w:firstLine="415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</w:p>
    <w:p w:rsidR="00634D58" w:rsidRDefault="00634D58" w:rsidP="00D96D3E">
      <w:pPr>
        <w:widowControl w:val="0"/>
        <w:suppressAutoHyphens/>
        <w:spacing w:after="0" w:line="240" w:lineRule="auto"/>
        <w:ind w:firstLine="415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</w:p>
    <w:p w:rsidR="00634D58" w:rsidRDefault="00634D58" w:rsidP="00D96D3E">
      <w:pPr>
        <w:widowControl w:val="0"/>
        <w:suppressAutoHyphens/>
        <w:spacing w:after="0" w:line="240" w:lineRule="auto"/>
        <w:ind w:firstLine="415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</w:p>
    <w:p w:rsidR="00634D58" w:rsidRDefault="00634D58" w:rsidP="00D96D3E">
      <w:pPr>
        <w:widowControl w:val="0"/>
        <w:suppressAutoHyphens/>
        <w:spacing w:after="0" w:line="240" w:lineRule="auto"/>
        <w:ind w:firstLine="415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</w:p>
    <w:p w:rsidR="00F65A17" w:rsidRPr="00634D58" w:rsidRDefault="00F65A17" w:rsidP="00634D58">
      <w:pPr>
        <w:pStyle w:val="a3"/>
        <w:widowControl w:val="0"/>
        <w:numPr>
          <w:ilvl w:val="0"/>
          <w:numId w:val="22"/>
        </w:numPr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  <w:r w:rsidRPr="00634D58"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  <w:lastRenderedPageBreak/>
        <w:t>Внеклассная работа по гуманитарным предметам</w:t>
      </w:r>
    </w:p>
    <w:p w:rsidR="00F65A17" w:rsidRPr="00D96D3E" w:rsidRDefault="00F65A17" w:rsidP="00D96D3E">
      <w:pPr>
        <w:widowControl w:val="0"/>
        <w:suppressAutoHyphens/>
        <w:spacing w:after="0" w:line="240" w:lineRule="auto"/>
        <w:ind w:firstLine="415"/>
        <w:jc w:val="both"/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</w:pPr>
      <w:r w:rsidRPr="00D96D3E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 xml:space="preserve">В методическом объединении сложилась система внеклассной работы  </w:t>
      </w:r>
      <w:proofErr w:type="gramStart"/>
      <w:r w:rsidRPr="00D96D3E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>в</w:t>
      </w:r>
      <w:proofErr w:type="gramEnd"/>
      <w:r w:rsidRPr="00D96D3E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 xml:space="preserve">  </w:t>
      </w:r>
      <w:proofErr w:type="gramStart"/>
      <w:r w:rsidRPr="00D96D3E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>целях осуществления комплекса мероприятий по социализации детей-инвалидов и создания благоприятных условий для индивидуального развития компетентной личности, способной к самореализации и саморазвитию, формирования и развития  у учащихся интереса к изучению дисциплин гуманитарного  цикла, познавательной и творческой активности, их привлечения к участию во внеурочных мероприятиях, воспитания осознанного отношения к изучению русского языка, литературы, иностранных языков, истории,  обществознания, развития навыков и умений поисковой</w:t>
      </w:r>
      <w:proofErr w:type="gramEnd"/>
      <w:r w:rsidRPr="00D96D3E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 xml:space="preserve"> деятельности.</w:t>
      </w:r>
    </w:p>
    <w:p w:rsidR="00F65A17" w:rsidRPr="00D96D3E" w:rsidRDefault="00F65A17" w:rsidP="00D96D3E">
      <w:pPr>
        <w:widowControl w:val="0"/>
        <w:suppressAutoHyphens/>
        <w:spacing w:after="0" w:line="240" w:lineRule="auto"/>
        <w:ind w:firstLine="415"/>
        <w:jc w:val="both"/>
        <w:rPr>
          <w:rFonts w:ascii="Times New Roman" w:eastAsia="Times-Roman" w:hAnsi="Times New Roman" w:cs="Times New Roman"/>
          <w:color w:val="000000"/>
          <w:kern w:val="1"/>
          <w:sz w:val="28"/>
          <w:szCs w:val="28"/>
        </w:rPr>
      </w:pPr>
      <w:r w:rsidRPr="00D96D3E">
        <w:rPr>
          <w:rFonts w:ascii="Times New Roman" w:eastAsia="Times-Roman" w:hAnsi="Times New Roman" w:cs="Times New Roman"/>
          <w:color w:val="000000"/>
          <w:kern w:val="1"/>
          <w:sz w:val="28"/>
          <w:szCs w:val="28"/>
        </w:rPr>
        <w:t xml:space="preserve">Традиционно проходят </w:t>
      </w:r>
      <w:r w:rsidRPr="00D96D3E">
        <w:rPr>
          <w:rFonts w:ascii="Times New Roman" w:eastAsia="Times-Roman" w:hAnsi="Times New Roman" w:cs="Times New Roman"/>
          <w:bCs/>
          <w:color w:val="000000"/>
          <w:kern w:val="1"/>
          <w:sz w:val="28"/>
          <w:szCs w:val="28"/>
        </w:rPr>
        <w:t xml:space="preserve">тематические декады гуманитарных наук, </w:t>
      </w:r>
      <w:r w:rsidRPr="00D96D3E">
        <w:rPr>
          <w:rFonts w:ascii="Times New Roman" w:eastAsia="Times-Roman" w:hAnsi="Times New Roman" w:cs="Times New Roman"/>
          <w:color w:val="000000"/>
          <w:kern w:val="1"/>
          <w:sz w:val="28"/>
          <w:szCs w:val="28"/>
        </w:rPr>
        <w:t>посвященные определенному событию российской истории или культуры.  Мероприятия декады  из года в год вызывают интерес всех учащихся. Участвуя в мероприятиях декады, ребята выбирают те конкурсы, викторины, задания, которые вызывают наибольший интерес.  Анализ результатов декады показывает, что мероприятия востребованы и привлекательны.</w:t>
      </w:r>
    </w:p>
    <w:p w:rsidR="00F65A17" w:rsidRPr="00D96D3E" w:rsidRDefault="00F65A17" w:rsidP="00D96D3E">
      <w:pPr>
        <w:widowControl w:val="0"/>
        <w:suppressAutoHyphens/>
        <w:spacing w:after="0" w:line="240" w:lineRule="auto"/>
        <w:ind w:firstLine="415"/>
        <w:jc w:val="both"/>
        <w:rPr>
          <w:rFonts w:ascii="Times New Roman" w:eastAsia="Times-Roman" w:hAnsi="Times New Roman" w:cs="Times New Roman"/>
          <w:color w:val="000000"/>
          <w:kern w:val="1"/>
          <w:sz w:val="28"/>
          <w:szCs w:val="28"/>
        </w:rPr>
      </w:pPr>
    </w:p>
    <w:tbl>
      <w:tblPr>
        <w:tblW w:w="11199" w:type="dxa"/>
        <w:tblInd w:w="-14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686"/>
        <w:gridCol w:w="4819"/>
        <w:gridCol w:w="1134"/>
      </w:tblGrid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Название декады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Мероприятия декады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BF1A16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Класс</w:t>
            </w:r>
          </w:p>
        </w:tc>
      </w:tr>
      <w:tr w:rsidR="00236B8D" w:rsidRPr="00D96D3E" w:rsidTr="00613996"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Декада английского языка</w:t>
            </w:r>
          </w:p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15.12.14- 25.12.14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Конкурс рождественских газет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5-11</w:t>
            </w:r>
          </w:p>
        </w:tc>
      </w:tr>
      <w:tr w:rsidR="00236B8D" w:rsidRPr="00D96D3E" w:rsidTr="00613996">
        <w:tc>
          <w:tcPr>
            <w:tcW w:w="1560" w:type="dxa"/>
            <w:vMerge/>
            <w:tcBorders>
              <w:left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Конкурс рождественских открыток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2-4</w:t>
            </w:r>
          </w:p>
        </w:tc>
      </w:tr>
      <w:tr w:rsidR="00236B8D" w:rsidRPr="00D96D3E" w:rsidTr="00613996">
        <w:tc>
          <w:tcPr>
            <w:tcW w:w="1560" w:type="dxa"/>
            <w:vMerge/>
            <w:tcBorders>
              <w:left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Урок-викторина «Британские праздники»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5-6</w:t>
            </w:r>
          </w:p>
        </w:tc>
      </w:tr>
      <w:tr w:rsidR="00236B8D" w:rsidRPr="00D96D3E" w:rsidTr="00613996">
        <w:tc>
          <w:tcPr>
            <w:tcW w:w="1560" w:type="dxa"/>
            <w:vMerge/>
            <w:tcBorders>
              <w:left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Рождественские уроки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7-8</w:t>
            </w:r>
          </w:p>
        </w:tc>
      </w:tr>
      <w:tr w:rsidR="00236B8D" w:rsidRPr="00D96D3E" w:rsidTr="00613996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Праздник «</w:t>
            </w: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  <w:lang w:val="en-US"/>
              </w:rPr>
              <w:t xml:space="preserve"> Christmas</w:t>
            </w: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B8D" w:rsidRPr="00D96D3E" w:rsidRDefault="00236B8D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1-4</w:t>
            </w: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D52BB7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236B8D" w:rsidP="00D96D3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Декада русского языка и литературы, посвященная 200-летию М.Ю.Лермонтова</w:t>
            </w:r>
          </w:p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13.10.14- 23.10.14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236B8D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Литературный турнир «Знаешь ли ты творчество М.Ю.Лермонтова?»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236B8D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236B8D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Викторина «Жизнь и творчество М.Ю.Лермонтова»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236B8D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236B8D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Конкурс стенгазет, посвященных биографии и творчеству М.Ю.Лермонтова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236B8D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8-11</w:t>
            </w: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236B8D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Литературная игра «Умники и умницы»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236B8D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236B8D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Урок-диспут «Что значит быть свободным?» по поэме М.Ю.Лермонтова «Мцыри»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236B8D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ED094D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Выставка иллюстраций к произведениям М.Ю.Лермонтова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ED094D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5-7</w:t>
            </w: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A90E1A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Литературно-музыкальная композиция «По небу полуночи ангел летел…»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A90E1A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9-11</w:t>
            </w: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81EC5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Конкурс чтецов «Читаем любимые стихи М.Ю.Лермонтова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F81EC5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5-11</w:t>
            </w: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B17A7F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 xml:space="preserve">Литературное досье «Есть чувство </w:t>
            </w: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lastRenderedPageBreak/>
              <w:t>правды в сердце человека»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B17A7F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9, 11</w:t>
            </w: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B17A7F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«Своя игра»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B17A7F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D52BB7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D52BB7" w:rsidP="00D96D3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Декада английского языка</w:t>
            </w:r>
          </w:p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11.04.16-22.04.16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E553D3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  <w:lang w:val="en-US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Конкурсгазет</w:t>
            </w: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  <w:lang w:val="en-US"/>
              </w:rPr>
              <w:t xml:space="preserve"> «I love learning </w:t>
            </w:r>
            <w:proofErr w:type="spellStart"/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  <w:lang w:val="en-US"/>
              </w:rPr>
              <w:t>englih</w:t>
            </w:r>
            <w:proofErr w:type="spellEnd"/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E553D3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5-11</w:t>
            </w: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A30585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Урок-игра «Путешествие в страну английского языка»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A30585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5-6</w:t>
            </w: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F1574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Блиц-турнир</w:t>
            </w:r>
            <w:proofErr w:type="gramEnd"/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 xml:space="preserve"> «</w:t>
            </w: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  <w:lang w:val="en-US"/>
              </w:rPr>
              <w:t xml:space="preserve">Happy </w:t>
            </w:r>
            <w:proofErr w:type="spellStart"/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  <w:lang w:val="en-US"/>
              </w:rPr>
              <w:t>englih</w:t>
            </w:r>
            <w:proofErr w:type="spellEnd"/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FF1574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2-3</w:t>
            </w: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F1574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Викторина «Знатоки английского языка»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FF1574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9B0859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Конкурс чтецов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9B0859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Своя игра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9B0859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9-11</w:t>
            </w: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9B0859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Выставка проектов «</w:t>
            </w: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  <w:lang w:val="en-US"/>
              </w:rPr>
              <w:t>My Native Land</w:t>
            </w: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Декада русского языка и литературы</w:t>
            </w:r>
          </w:p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25.01.16- 05.02.16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Лозунги, рекламы «Мы любим русский язык и русскую литературу»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1-11</w:t>
            </w:r>
          </w:p>
        </w:tc>
      </w:tr>
      <w:tr w:rsidR="00F65A17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613996" w:rsidP="00D96D3E">
            <w:pPr>
              <w:widowControl w:val="0"/>
              <w:suppressLineNumbers/>
              <w:tabs>
                <w:tab w:val="left" w:pos="1395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ab/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F65A17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5A17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Викторина «Знатоки русского языка»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A17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</w:tr>
      <w:tr w:rsidR="00613996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Игра-путешествие по сказкам А.С.Пушкина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613996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Интеллектуальный ринг «Лексика делового человека»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</w:tr>
      <w:tr w:rsidR="00613996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Литературное ассорти (по произведениям зауральских поэтов и писателей»</w:t>
            </w:r>
            <w:proofErr w:type="gram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613996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Зауральские писатели - детям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613996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Открытый урок «Пишем сочинение»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</w:tr>
      <w:tr w:rsidR="00613996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Ораторский турнир «Сотри случайные черт</w:t>
            </w:r>
            <w:proofErr w:type="gramStart"/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ы-</w:t>
            </w:r>
            <w:proofErr w:type="gramEnd"/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 xml:space="preserve"> и ты увидишь: мир прекрасен!»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</w:tr>
      <w:tr w:rsidR="00613996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Выпуск газет, посвященных литературному краеведению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5-11</w:t>
            </w:r>
          </w:p>
        </w:tc>
      </w:tr>
      <w:tr w:rsidR="00613996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Весёлая грамматика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1-4</w:t>
            </w:r>
          </w:p>
        </w:tc>
      </w:tr>
      <w:tr w:rsidR="00613996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 xml:space="preserve">Литературный портрет «Куда ни глянь: Россия, </w:t>
            </w:r>
            <w:proofErr w:type="spellStart"/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Русь-звенитрубцовскою</w:t>
            </w:r>
            <w:proofErr w:type="spellEnd"/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 xml:space="preserve"> строкою…»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10-11</w:t>
            </w:r>
          </w:p>
        </w:tc>
      </w:tr>
      <w:tr w:rsidR="00613996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Словесные раскопки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</w:tr>
      <w:tr w:rsidR="00613996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Поэтическое крылечко. Души прекрасное творенье</w:t>
            </w:r>
            <w:r w:rsidR="000973C1"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 xml:space="preserve"> (поэзия Л.И.Куликова)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996" w:rsidRPr="00D96D3E" w:rsidRDefault="000973C1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613996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0973C1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Литературное кафе «Бродячая собака» (открытый урок, посвященный поэзии серебряного века)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996" w:rsidRPr="00D96D3E" w:rsidRDefault="000973C1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</w:tr>
      <w:tr w:rsidR="00613996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0973C1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Коллективный проект «В мире было яблоко…»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996" w:rsidRPr="00D96D3E" w:rsidRDefault="000973C1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</w:tr>
      <w:tr w:rsidR="00613996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0973C1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В.Ф.Потанин и Зауралье.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996" w:rsidRPr="00D96D3E" w:rsidRDefault="000973C1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</w:tr>
      <w:tr w:rsidR="00613996" w:rsidRPr="00D96D3E" w:rsidTr="00BF1A1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613996" w:rsidP="00D96D3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3996" w:rsidRPr="00D96D3E" w:rsidRDefault="000973C1" w:rsidP="00D96D3E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D96D3E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Кладовая русского языка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3996" w:rsidRPr="00D96D3E" w:rsidRDefault="000973C1" w:rsidP="00D96D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6D3E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bookmarkStart w:id="2" w:name="_GoBack"/>
            <w:bookmarkEnd w:id="2"/>
          </w:p>
        </w:tc>
      </w:tr>
    </w:tbl>
    <w:p w:rsidR="004D40B2" w:rsidRPr="00D96D3E" w:rsidRDefault="004D40B2" w:rsidP="00D96D3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sectPr w:rsidR="004D40B2" w:rsidRPr="00D96D3E" w:rsidSect="00D9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roid Sans Fallback">
    <w:charset w:val="00"/>
    <w:family w:val="roman"/>
    <w:pitch w:val="default"/>
    <w:sig w:usb0="00000000" w:usb1="00000000" w:usb2="00000000" w:usb3="00000000" w:csb0="00000000" w:csb1="00000000"/>
  </w:font>
  <w:font w:name="Times-Roman">
    <w:altName w:val="MS PMincho"/>
    <w:charset w:val="8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  <w:rPr>
        <w:rFonts w:hint="default"/>
      </w:rPr>
    </w:lvl>
  </w:abstractNum>
  <w:abstractNum w:abstractNumId="4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9925B06"/>
    <w:multiLevelType w:val="multilevel"/>
    <w:tmpl w:val="8F924BC4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2EE646A"/>
    <w:multiLevelType w:val="hybridMultilevel"/>
    <w:tmpl w:val="993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030E2"/>
    <w:multiLevelType w:val="multilevel"/>
    <w:tmpl w:val="F1F29650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B1C4175"/>
    <w:multiLevelType w:val="hybridMultilevel"/>
    <w:tmpl w:val="F8CAE5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46800"/>
    <w:multiLevelType w:val="multilevel"/>
    <w:tmpl w:val="4506744A"/>
    <w:styleLink w:val="WWNum5"/>
    <w:lvl w:ilvl="0">
      <w:start w:val="1"/>
      <w:numFmt w:val="decimal"/>
      <w:lvlText w:val="%1."/>
      <w:lvlJc w:val="left"/>
      <w:rPr>
        <w:sz w:val="32"/>
        <w:szCs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D1D686D"/>
    <w:multiLevelType w:val="hybridMultilevel"/>
    <w:tmpl w:val="B76E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D444A"/>
    <w:multiLevelType w:val="hybridMultilevel"/>
    <w:tmpl w:val="A6B86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55D71"/>
    <w:multiLevelType w:val="hybridMultilevel"/>
    <w:tmpl w:val="E052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6788D"/>
    <w:multiLevelType w:val="hybridMultilevel"/>
    <w:tmpl w:val="2E8AC8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D5645FF"/>
    <w:multiLevelType w:val="hybridMultilevel"/>
    <w:tmpl w:val="9FB6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A0CBF"/>
    <w:multiLevelType w:val="multilevel"/>
    <w:tmpl w:val="3A068062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</w:num>
  <w:num w:numId="2">
    <w:abstractNumId w:val="10"/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8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5"/>
  </w:num>
  <w:num w:numId="16">
    <w:abstractNumId w:val="6"/>
  </w:num>
  <w:num w:numId="17">
    <w:abstractNumId w:val="13"/>
  </w:num>
  <w:num w:numId="18">
    <w:abstractNumId w:val="4"/>
  </w:num>
  <w:num w:numId="19">
    <w:abstractNumId w:val="7"/>
  </w:num>
  <w:num w:numId="20">
    <w:abstractNumId w:val="16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266"/>
    <w:rsid w:val="000973C1"/>
    <w:rsid w:val="0019102C"/>
    <w:rsid w:val="001C20C7"/>
    <w:rsid w:val="002126A2"/>
    <w:rsid w:val="00236B8D"/>
    <w:rsid w:val="00244B8C"/>
    <w:rsid w:val="00255AC6"/>
    <w:rsid w:val="00270E4B"/>
    <w:rsid w:val="002B6B42"/>
    <w:rsid w:val="00375F2C"/>
    <w:rsid w:val="004B1C0D"/>
    <w:rsid w:val="004C7A40"/>
    <w:rsid w:val="004D40B2"/>
    <w:rsid w:val="004F57CC"/>
    <w:rsid w:val="00504A83"/>
    <w:rsid w:val="0058331B"/>
    <w:rsid w:val="00594288"/>
    <w:rsid w:val="005A5E29"/>
    <w:rsid w:val="00613996"/>
    <w:rsid w:val="00634D58"/>
    <w:rsid w:val="00672396"/>
    <w:rsid w:val="006A1D58"/>
    <w:rsid w:val="006E0346"/>
    <w:rsid w:val="00701266"/>
    <w:rsid w:val="00866698"/>
    <w:rsid w:val="009A0CDD"/>
    <w:rsid w:val="009B0859"/>
    <w:rsid w:val="00A24FA9"/>
    <w:rsid w:val="00A30585"/>
    <w:rsid w:val="00A90E1A"/>
    <w:rsid w:val="00AF1529"/>
    <w:rsid w:val="00B13A0F"/>
    <w:rsid w:val="00B17A7F"/>
    <w:rsid w:val="00B53FAF"/>
    <w:rsid w:val="00BE327F"/>
    <w:rsid w:val="00BF1A16"/>
    <w:rsid w:val="00C444B4"/>
    <w:rsid w:val="00D41E20"/>
    <w:rsid w:val="00D52BB7"/>
    <w:rsid w:val="00D96D3E"/>
    <w:rsid w:val="00E553D3"/>
    <w:rsid w:val="00EC49A5"/>
    <w:rsid w:val="00ED094D"/>
    <w:rsid w:val="00EE69A7"/>
    <w:rsid w:val="00F65A17"/>
    <w:rsid w:val="00F81EC5"/>
    <w:rsid w:val="00FF1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0F"/>
  </w:style>
  <w:style w:type="paragraph" w:styleId="2">
    <w:name w:val="heading 2"/>
    <w:basedOn w:val="a"/>
    <w:next w:val="a"/>
    <w:link w:val="20"/>
    <w:uiPriority w:val="9"/>
    <w:unhideWhenUsed/>
    <w:qFormat/>
    <w:rsid w:val="00244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CD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uiPriority w:val="34"/>
    <w:qFormat/>
    <w:rsid w:val="009A0CDD"/>
    <w:pPr>
      <w:ind w:left="720"/>
      <w:jc w:val="both"/>
    </w:pPr>
  </w:style>
  <w:style w:type="paragraph" w:styleId="21">
    <w:name w:val="Body Text 2"/>
    <w:basedOn w:val="Standard"/>
    <w:link w:val="22"/>
    <w:rsid w:val="009A0CDD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9A0CDD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numbering" w:customStyle="1" w:styleId="WWNum39">
    <w:name w:val="WWNum39"/>
    <w:basedOn w:val="a2"/>
    <w:rsid w:val="009A0CDD"/>
    <w:pPr>
      <w:numPr>
        <w:numId w:val="1"/>
      </w:numPr>
    </w:pPr>
  </w:style>
  <w:style w:type="numbering" w:customStyle="1" w:styleId="WWNum22">
    <w:name w:val="WWNum22"/>
    <w:basedOn w:val="a2"/>
    <w:rsid w:val="009A0CDD"/>
    <w:pPr>
      <w:numPr>
        <w:numId w:val="3"/>
      </w:numPr>
    </w:pPr>
  </w:style>
  <w:style w:type="numbering" w:customStyle="1" w:styleId="WWNum37">
    <w:name w:val="WWNum37"/>
    <w:basedOn w:val="a2"/>
    <w:rsid w:val="009A0CDD"/>
    <w:pPr>
      <w:numPr>
        <w:numId w:val="5"/>
      </w:numPr>
    </w:pPr>
  </w:style>
  <w:style w:type="paragraph" w:styleId="a4">
    <w:name w:val="No Spacing"/>
    <w:uiPriority w:val="1"/>
    <w:qFormat/>
    <w:rsid w:val="009A0CD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Num5">
    <w:name w:val="WWNum5"/>
    <w:basedOn w:val="a2"/>
    <w:rsid w:val="009A0CDD"/>
    <w:pPr>
      <w:numPr>
        <w:numId w:val="7"/>
      </w:numPr>
    </w:pPr>
  </w:style>
  <w:style w:type="paragraph" w:customStyle="1" w:styleId="a5">
    <w:name w:val="Иллюстрация"/>
    <w:basedOn w:val="a"/>
    <w:rsid w:val="00375F2C"/>
    <w:pPr>
      <w:widowControl w:val="0"/>
      <w:suppressLineNumbers/>
      <w:suppressAutoHyphens/>
      <w:spacing w:before="120" w:after="120" w:line="240" w:lineRule="auto"/>
    </w:pPr>
    <w:rPr>
      <w:rFonts w:ascii="Times New Roman" w:eastAsia="Arial" w:hAnsi="Times New Roman" w:cs="Tahoma"/>
      <w:i/>
      <w:iCs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F2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7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9102C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a9">
    <w:name w:val="Body Text"/>
    <w:basedOn w:val="a"/>
    <w:link w:val="aa"/>
    <w:rsid w:val="00672396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72396"/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4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44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0F"/>
  </w:style>
  <w:style w:type="paragraph" w:styleId="2">
    <w:name w:val="heading 2"/>
    <w:basedOn w:val="a"/>
    <w:next w:val="a"/>
    <w:link w:val="20"/>
    <w:uiPriority w:val="9"/>
    <w:unhideWhenUsed/>
    <w:qFormat/>
    <w:rsid w:val="00244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CD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uiPriority w:val="34"/>
    <w:qFormat/>
    <w:rsid w:val="009A0CDD"/>
    <w:pPr>
      <w:ind w:left="720"/>
      <w:jc w:val="both"/>
    </w:pPr>
  </w:style>
  <w:style w:type="paragraph" w:styleId="21">
    <w:name w:val="Body Text 2"/>
    <w:basedOn w:val="Standard"/>
    <w:link w:val="22"/>
    <w:rsid w:val="009A0CDD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9A0CDD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numbering" w:customStyle="1" w:styleId="WWNum39">
    <w:name w:val="WWNum39"/>
    <w:basedOn w:val="a2"/>
    <w:rsid w:val="009A0CDD"/>
    <w:pPr>
      <w:numPr>
        <w:numId w:val="1"/>
      </w:numPr>
    </w:pPr>
  </w:style>
  <w:style w:type="numbering" w:customStyle="1" w:styleId="WWNum22">
    <w:name w:val="WWNum22"/>
    <w:basedOn w:val="a2"/>
    <w:rsid w:val="009A0CDD"/>
    <w:pPr>
      <w:numPr>
        <w:numId w:val="3"/>
      </w:numPr>
    </w:pPr>
  </w:style>
  <w:style w:type="numbering" w:customStyle="1" w:styleId="WWNum37">
    <w:name w:val="WWNum37"/>
    <w:basedOn w:val="a2"/>
    <w:rsid w:val="009A0CDD"/>
    <w:pPr>
      <w:numPr>
        <w:numId w:val="5"/>
      </w:numPr>
    </w:pPr>
  </w:style>
  <w:style w:type="paragraph" w:styleId="a4">
    <w:name w:val="No Spacing"/>
    <w:uiPriority w:val="1"/>
    <w:qFormat/>
    <w:rsid w:val="009A0CD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Num5">
    <w:name w:val="WWNum5"/>
    <w:basedOn w:val="a2"/>
    <w:rsid w:val="009A0CDD"/>
    <w:pPr>
      <w:numPr>
        <w:numId w:val="7"/>
      </w:numPr>
    </w:pPr>
  </w:style>
  <w:style w:type="paragraph" w:customStyle="1" w:styleId="a5">
    <w:name w:val="Иллюстрация"/>
    <w:basedOn w:val="a"/>
    <w:rsid w:val="00375F2C"/>
    <w:pPr>
      <w:widowControl w:val="0"/>
      <w:suppressLineNumbers/>
      <w:suppressAutoHyphens/>
      <w:spacing w:before="120" w:after="120" w:line="240" w:lineRule="auto"/>
    </w:pPr>
    <w:rPr>
      <w:rFonts w:ascii="Times New Roman" w:eastAsia="Arial" w:hAnsi="Times New Roman" w:cs="Tahoma"/>
      <w:i/>
      <w:iCs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F2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7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9102C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a9">
    <w:name w:val="Body Text"/>
    <w:basedOn w:val="a"/>
    <w:link w:val="aa"/>
    <w:rsid w:val="00672396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72396"/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4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44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277.iz-O8047h0Hry64fLLWZg5VDmU_chJa7AFIxJTNePQu4ksFw-eP4q0yPEHJEifxlcGkQ0KKDR_IG0d4GQZudNg.62c004c8f6de054ab9ea4f07fb76f91ccdf4f93e&amp;uuid=&amp;state=PEtFfuTeVD5kpHnK9lio9WCnKp0DidhE9rs5TGtBySwiRXKUtOaYc_CcYwClH-bY7Fd6cgFsfxVrbJIyvKrrbg&amp;data=UlNrNmk5WktYejR0eWJFYk1Ldmtxbzh2eURVb2U3SDZRcUJaTU1zdmdwVmdpY3kzQWxrN1NnRTI2OUNkVWI2MkZCNmtJMGJtQUZJVkZPalhCVmNjYW1hVzRBSUlVMlY2LWZCN2VmQXJqZHc&amp;b64e=2&amp;sign=54cba8418ee98197ecec4091d7cb4e7a&amp;keyno=0&amp;cst=AiuY0DBWFJ4BWM_uhLTTxE056Anhg7XLWGm3UeTM-23qtobXRx1zjkEfPnlHBWRxhNnJJ69jW-rfKLt6lTvlJdgVSET82ohjA_Xhmoq3XuQir4qKqMzdnEjdteIQNDQnqGkBdAOZVssUrlWIQY8eUbLwcxO_UArRBvjIgffRCEG5TWDOCpADLuOeKID2BfyrhOCNQOayTVevZHf01fsvnkv-tYYOptB9djUd6gzO4NVosbxm2iOBW5o-9MrNN77-lH1I6cAmFqco03pDsT-NAE025uAXQ0SNhCCLz3wFDgE&amp;ref=orjY4mGPRjk5boDnW0uvlrrd71vZw9kpyITU0T8Wln2qU5c9evF6xRh7HdrtSGk6lqOmCdgAlyXu55q7ikmAt9RcL7tJ3yLY94mwHfDviCO5UbRgx-Bwu7hRxHgFtGt75Dm-BvBGESHqSEcq9EueRQ8_Zn1dyVBR2X8ZN8UJejiThlmxAh6a86pLr-cHLDSLntLe_g67MJP0USBduSXPfrUuCtLsJWz7a-WjUu_ZMgR6sFtBo0I0AUMCS5pz6wJC&amp;l10n=ru&amp;cts=1482332796836&amp;mc=2.441068585955437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proshkolu.ru/user/Fomi4ewatatjana/file/628207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/user/Fomi4ewatatjana/file/62820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user/Fomi4ewatatjana/file/6282592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F759-2D8B-4F09-AA98-36E7E3DE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русский язык</cp:lastModifiedBy>
  <cp:revision>21</cp:revision>
  <dcterms:created xsi:type="dcterms:W3CDTF">2016-12-05T15:19:00Z</dcterms:created>
  <dcterms:modified xsi:type="dcterms:W3CDTF">2017-04-27T07:58:00Z</dcterms:modified>
</cp:coreProperties>
</file>